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92" w:rsidRDefault="00253B92" w:rsidP="00253B92">
      <w:pPr>
        <w:jc w:val="right"/>
        <w:rPr>
          <w:b/>
          <w:sz w:val="20"/>
        </w:rPr>
      </w:pPr>
      <w:r>
        <w:rPr>
          <w:b/>
          <w:sz w:val="20"/>
        </w:rPr>
        <w:t xml:space="preserve">ANEXO No. </w:t>
      </w:r>
      <w:r w:rsidR="00413D60">
        <w:rPr>
          <w:b/>
          <w:sz w:val="20"/>
        </w:rPr>
        <w:t>5</w:t>
      </w:r>
    </w:p>
    <w:p w:rsidR="00253B92" w:rsidRDefault="00253B92" w:rsidP="00253B92">
      <w:pPr>
        <w:jc w:val="right"/>
        <w:rPr>
          <w:b/>
          <w:sz w:val="20"/>
        </w:rPr>
      </w:pPr>
      <w:r>
        <w:rPr>
          <w:b/>
          <w:sz w:val="20"/>
        </w:rPr>
        <w:t xml:space="preserve">HOJA DE VIDA DEL RESIDENTE DE OBRA </w:t>
      </w:r>
    </w:p>
    <w:p w:rsidR="00253B92" w:rsidRDefault="00253B92" w:rsidP="00253B92">
      <w:pPr>
        <w:jc w:val="right"/>
        <w:rPr>
          <w:b/>
          <w:sz w:val="20"/>
        </w:rPr>
      </w:pPr>
      <w:r>
        <w:rPr>
          <w:b/>
          <w:sz w:val="20"/>
        </w:rPr>
        <w:t>Hoja 1 de 1</w:t>
      </w:r>
    </w:p>
    <w:p w:rsidR="00253B92" w:rsidRDefault="00253B92" w:rsidP="00253B92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56"/>
        <w:gridCol w:w="1276"/>
        <w:gridCol w:w="675"/>
        <w:gridCol w:w="601"/>
        <w:gridCol w:w="1843"/>
      </w:tblGrid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IRMA              HOJA"/>
              </w:smartTagPr>
              <w:r>
                <w:rPr>
                  <w:sz w:val="20"/>
                </w:rPr>
                <w:t xml:space="preserve">LA FIRMA </w:t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 xml:space="preserve">          HOJA</w:t>
              </w:r>
            </w:smartTag>
            <w:r>
              <w:rPr>
                <w:sz w:val="20"/>
              </w:rPr>
              <w:t xml:space="preserve">  ______________ DE ________________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____________________________________________________________  No. ORDEN _________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CARGO A OCUPAR: 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No. TELEFONO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No. CEDULA IDENTIFICACION (No. PASAPORTE SI ES EXTRANJERO)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ESTUDIOS GENERALES (UNIVERSITARIO, ESPECIALIDAD Y POSTGRADO)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b/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 w:val="restart"/>
            <w:tcBorders>
              <w:bottom w:val="nil"/>
            </w:tcBorders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</w:p>
        </w:tc>
        <w:tc>
          <w:tcPr>
            <w:tcW w:w="1656" w:type="dxa"/>
            <w:vMerge w:val="restart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</w:t>
            </w:r>
          </w:p>
        </w:tc>
        <w:tc>
          <w:tcPr>
            <w:tcW w:w="1276" w:type="dxa"/>
            <w:vMerge w:val="restart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1276" w:type="dxa"/>
            <w:gridSpan w:val="2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GRADO</w:t>
            </w:r>
          </w:p>
        </w:tc>
        <w:tc>
          <w:tcPr>
            <w:tcW w:w="1843" w:type="dxa"/>
            <w:vMerge w:val="restart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DURACION DE LOS ESTUDIOS (AÑOS)</w:t>
            </w: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/>
            <w:tcBorders>
              <w:bottom w:val="nil"/>
            </w:tcBorders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  <w:vMerge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601" w:type="dxa"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843" w:type="dxa"/>
            <w:vMerge/>
          </w:tcPr>
          <w:p w:rsidR="00253B92" w:rsidRDefault="00253B92" w:rsidP="002C7920">
            <w:pPr>
              <w:jc w:val="center"/>
              <w:rPr>
                <w:b/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253B92" w:rsidRDefault="00253B92" w:rsidP="002C7920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253B92" w:rsidRDefault="00253B92" w:rsidP="002C7920">
            <w:pPr>
              <w:rPr>
                <w:sz w:val="20"/>
              </w:rPr>
            </w:pPr>
          </w:p>
        </w:tc>
      </w:tr>
      <w:tr w:rsidR="00253B92" w:rsidTr="002C7920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MATRICULA PROFESIONAL No.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La Hoja"/>
              </w:smartTagPr>
              <w:r>
                <w:rPr>
                  <w:sz w:val="20"/>
                </w:rPr>
                <w:t>La Hoja</w:t>
              </w:r>
            </w:smartTag>
            <w:r>
              <w:rPr>
                <w:sz w:val="20"/>
              </w:rPr>
              <w:t xml:space="preserve"> de Vida deberá venir firmada por el profesional.  Anexar certificado de vigencia de tarjeta profesional como ingeniero civil o arquitecto. Experiencia mínima de CINCO años.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FIRMA RESIDENTE DE OBRA_______________________________________</w:t>
            </w:r>
          </w:p>
        </w:tc>
      </w:tr>
      <w:tr w:rsidR="00253B92" w:rsidTr="002C7920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</w:p>
          <w:p w:rsidR="00253B92" w:rsidRDefault="00253B92" w:rsidP="002C7920">
            <w:pPr>
              <w:rPr>
                <w:sz w:val="20"/>
              </w:rPr>
            </w:pPr>
            <w:r>
              <w:rPr>
                <w:sz w:val="20"/>
              </w:rPr>
              <w:t>FIRMA OFERENTE _________________________________</w:t>
            </w:r>
          </w:p>
        </w:tc>
      </w:tr>
    </w:tbl>
    <w:p w:rsidR="0094564B" w:rsidRDefault="0094564B" w:rsidP="00253B92">
      <w:pPr>
        <w:rPr>
          <w:sz w:val="20"/>
        </w:rPr>
        <w:sectPr w:rsidR="0094564B">
          <w:headerReference w:type="default" r:id="rId8"/>
          <w:footerReference w:type="default" r:id="rId9"/>
          <w:pgSz w:w="11906" w:h="16838" w:code="9"/>
          <w:pgMar w:top="1701" w:right="1701" w:bottom="1418" w:left="1701" w:header="1418" w:footer="720" w:gutter="0"/>
          <w:cols w:space="720"/>
        </w:sectPr>
      </w:pPr>
    </w:p>
    <w:p w:rsidR="00253B92" w:rsidRDefault="00253B92" w:rsidP="00253B92">
      <w:pPr>
        <w:rPr>
          <w:sz w:val="20"/>
        </w:rPr>
      </w:pPr>
    </w:p>
    <w:tbl>
      <w:tblPr>
        <w:tblW w:w="14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820"/>
        <w:gridCol w:w="142"/>
        <w:gridCol w:w="1134"/>
        <w:gridCol w:w="1559"/>
        <w:gridCol w:w="1560"/>
        <w:gridCol w:w="708"/>
        <w:gridCol w:w="851"/>
        <w:gridCol w:w="1118"/>
        <w:gridCol w:w="16"/>
        <w:gridCol w:w="80"/>
        <w:gridCol w:w="331"/>
        <w:gridCol w:w="156"/>
        <w:gridCol w:w="448"/>
        <w:gridCol w:w="80"/>
        <w:gridCol w:w="39"/>
        <w:gridCol w:w="293"/>
        <w:gridCol w:w="331"/>
        <w:gridCol w:w="85"/>
        <w:gridCol w:w="567"/>
        <w:gridCol w:w="708"/>
        <w:gridCol w:w="709"/>
        <w:gridCol w:w="1985"/>
      </w:tblGrid>
      <w:tr w:rsidR="00253B92" w:rsidTr="002C7920">
        <w:trPr>
          <w:cantSplit/>
          <w:trHeight w:val="173"/>
        </w:trPr>
        <w:tc>
          <w:tcPr>
            <w:tcW w:w="14080" w:type="dxa"/>
            <w:gridSpan w:val="23"/>
          </w:tcPr>
          <w:p w:rsidR="00253B92" w:rsidRDefault="00253B92" w:rsidP="00413D60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ANEXO No. </w:t>
            </w:r>
            <w:r w:rsidR="00413D60">
              <w:rPr>
                <w:b/>
                <w:snapToGrid w:val="0"/>
                <w:color w:val="000000"/>
                <w:sz w:val="18"/>
              </w:rPr>
              <w:t>6</w:t>
            </w:r>
          </w:p>
        </w:tc>
      </w:tr>
      <w:tr w:rsidR="00253B92" w:rsidTr="002C7920">
        <w:trPr>
          <w:cantSplit/>
          <w:trHeight w:val="173"/>
        </w:trPr>
        <w:tc>
          <w:tcPr>
            <w:tcW w:w="14080" w:type="dxa"/>
            <w:gridSpan w:val="23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DATOS DE EXPERIENCIA DEL RESIDENTE DE OBRA</w:t>
            </w:r>
          </w:p>
        </w:tc>
      </w:tr>
      <w:tr w:rsidR="00253B92" w:rsidTr="002C7920">
        <w:trPr>
          <w:trHeight w:val="173"/>
        </w:trPr>
        <w:tc>
          <w:tcPr>
            <w:tcW w:w="1322" w:type="dxa"/>
            <w:gridSpan w:val="3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253B92" w:rsidRDefault="00253B92" w:rsidP="002C7920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253B92" w:rsidRDefault="00253B92" w:rsidP="002C7920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 A OCUPAR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253B92" w:rsidRDefault="00253B92" w:rsidP="002C7920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trHeight w:val="187"/>
        </w:trPr>
        <w:tc>
          <w:tcPr>
            <w:tcW w:w="1180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187"/>
        </w:trPr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No </w:t>
            </w: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DE </w:t>
            </w: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OBJETO DEL PROYECTO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ENTIDAD CONTRATANTE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LOCALIZACION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</w:t>
            </w: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DESEMPEÑADO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3B92" w:rsidRDefault="00253B92" w:rsidP="002C7920">
            <w:pPr>
              <w:pStyle w:val="Ttulo5"/>
              <w:jc w:val="center"/>
              <w:rPr>
                <w:sz w:val="18"/>
              </w:rPr>
            </w:pPr>
            <w:r>
              <w:rPr>
                <w:sz w:val="18"/>
              </w:rPr>
              <w:t>PERIODO LABORADO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METROS CUADRADOS EJECUTADOS </w:t>
            </w:r>
          </w:p>
        </w:tc>
      </w:tr>
      <w:tr w:rsidR="00253B92" w:rsidTr="002C7920">
        <w:trPr>
          <w:cantSplit/>
          <w:trHeight w:val="331"/>
        </w:trPr>
        <w:tc>
          <w:tcPr>
            <w:tcW w:w="1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FECHA DE INICIACION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FECHA DE TERMINACION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00"/>
        </w:trPr>
        <w:tc>
          <w:tcPr>
            <w:tcW w:w="1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MES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DIA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MES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41"/>
        </w:trPr>
        <w:tc>
          <w:tcPr>
            <w:tcW w:w="140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B92" w:rsidRDefault="00253B92" w:rsidP="002C7920">
            <w:pPr>
              <w:pStyle w:val="Ttulo4"/>
            </w:pPr>
            <w:r>
              <w:t xml:space="preserve">EXPERIENCIA </w:t>
            </w:r>
            <w:r w:rsidR="00CB2EDA">
              <w:t>ESPECÍFICA</w:t>
            </w:r>
          </w:p>
        </w:tc>
      </w:tr>
      <w:tr w:rsidR="00253B92" w:rsidTr="002C7920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53B92" w:rsidTr="002C7920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253B92" w:rsidTr="0094564B">
        <w:trPr>
          <w:cantSplit/>
          <w:trHeight w:val="564"/>
        </w:trPr>
        <w:tc>
          <w:tcPr>
            <w:tcW w:w="12095" w:type="dxa"/>
            <w:gridSpan w:val="22"/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53B92" w:rsidRDefault="00253B92" w:rsidP="002C7920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</w:tbl>
    <w:p w:rsidR="00253B92" w:rsidRDefault="00253B92" w:rsidP="00253B92"/>
    <w:p w:rsidR="00253B92" w:rsidRDefault="00253B92" w:rsidP="00253B92"/>
    <w:p w:rsidR="00253B92" w:rsidRDefault="00253B92" w:rsidP="00253B92"/>
    <w:p w:rsidR="00253B92" w:rsidRDefault="00C54EA1" w:rsidP="00253B92"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111124</wp:posOffset>
                </wp:positionV>
                <wp:extent cx="2311400" cy="0"/>
                <wp:effectExtent l="0" t="0" r="1270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F5167" id="Line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8.1pt,8.75pt" to="500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Z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ylGV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"/>
            </w:pict>
          </mc:Fallback>
        </mc:AlternateContent>
      </w:r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111124</wp:posOffset>
                </wp:positionV>
                <wp:extent cx="2311400" cy="0"/>
                <wp:effectExtent l="0" t="0" r="1270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072BC"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8.75pt" to="18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H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esix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"/>
            </w:pict>
          </mc:Fallback>
        </mc:AlternateContent>
      </w:r>
    </w:p>
    <w:p w:rsidR="00732EE8" w:rsidRDefault="00253B92" w:rsidP="0094564B">
      <w:r w:rsidRPr="004E2D39">
        <w:rPr>
          <w:sz w:val="18"/>
          <w:szCs w:val="18"/>
        </w:rPr>
        <w:t xml:space="preserve">FIRMA </w:t>
      </w:r>
      <w:r>
        <w:rPr>
          <w:sz w:val="18"/>
          <w:szCs w:val="18"/>
        </w:rPr>
        <w:t xml:space="preserve">RESIDENTE </w:t>
      </w:r>
      <w:r w:rsidRPr="004E2D39">
        <w:rPr>
          <w:sz w:val="18"/>
          <w:szCs w:val="18"/>
        </w:rPr>
        <w:t>DE OBRA PR</w:t>
      </w:r>
      <w:r>
        <w:rPr>
          <w:sz w:val="18"/>
          <w:szCs w:val="18"/>
        </w:rPr>
        <w:t>O</w:t>
      </w:r>
      <w:r w:rsidRPr="004E2D39">
        <w:rPr>
          <w:sz w:val="18"/>
          <w:szCs w:val="18"/>
        </w:rPr>
        <w:t>PUESTO</w:t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  <w:t>FIRMA OFERENTE</w:t>
      </w:r>
      <w:bookmarkStart w:id="0" w:name="_GoBack"/>
      <w:bookmarkEnd w:id="0"/>
    </w:p>
    <w:p w:rsidR="00732EE8" w:rsidRDefault="00732EE8" w:rsidP="00732EE8">
      <w:pPr>
        <w:jc w:val="center"/>
      </w:pPr>
    </w:p>
    <w:p w:rsidR="00732EE8" w:rsidRDefault="00732EE8" w:rsidP="00732EE8">
      <w:pPr>
        <w:jc w:val="center"/>
      </w:pPr>
    </w:p>
    <w:p w:rsidR="00732EE8" w:rsidRDefault="00732EE8" w:rsidP="00732EE8">
      <w:pPr>
        <w:jc w:val="center"/>
      </w:pPr>
    </w:p>
    <w:sectPr w:rsidR="00732EE8" w:rsidSect="0094564B">
      <w:footerReference w:type="default" r:id="rId10"/>
      <w:pgSz w:w="16838" w:h="11906" w:orient="landscape" w:code="9"/>
      <w:pgMar w:top="1701" w:right="1418" w:bottom="1701" w:left="1701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C4" w:rsidRDefault="006C6BC4">
      <w:r>
        <w:separator/>
      </w:r>
    </w:p>
  </w:endnote>
  <w:endnote w:type="continuationSeparator" w:id="0">
    <w:p w:rsidR="006C6BC4" w:rsidRDefault="006C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1D" w:rsidRDefault="00AE511D">
    <w:pPr>
      <w:pStyle w:val="Piedepgina"/>
      <w:tabs>
        <w:tab w:val="clear" w:pos="4252"/>
        <w:tab w:val="clear" w:pos="8504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1D" w:rsidRDefault="00AE511D">
    <w:pPr>
      <w:pStyle w:val="Piedepgina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C4" w:rsidRDefault="006C6BC4">
      <w:r>
        <w:separator/>
      </w:r>
    </w:p>
  </w:footnote>
  <w:footnote w:type="continuationSeparator" w:id="0">
    <w:p w:rsidR="006C6BC4" w:rsidRDefault="006C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1D" w:rsidRPr="00487179" w:rsidRDefault="00AE511D" w:rsidP="002C7920">
    <w:pPr>
      <w:tabs>
        <w:tab w:val="center" w:pos="4252"/>
        <w:tab w:val="right" w:pos="8504"/>
      </w:tabs>
      <w:ind w:right="360"/>
      <w:rPr>
        <w:rFonts w:ascii="Papyrus" w:hAnsi="Papyrus"/>
        <w:i/>
        <w:sz w:val="16"/>
        <w:szCs w:val="16"/>
      </w:rPr>
    </w:pPr>
    <w:r>
      <w:rPr>
        <w:rFonts w:ascii="Papyrus" w:hAnsi="Papyrus"/>
        <w:i/>
        <w:noProof/>
        <w:sz w:val="16"/>
        <w:szCs w:val="16"/>
        <w:lang w:val="es-CO" w:eastAsia="es-CO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71120</wp:posOffset>
          </wp:positionV>
          <wp:extent cx="454025" cy="457200"/>
          <wp:effectExtent l="19050" t="0" r="3175" b="0"/>
          <wp:wrapTopAndBottom/>
          <wp:docPr id="6" name="Imagen 16" descr="Ude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den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11D" w:rsidRPr="00487179" w:rsidRDefault="00AE511D" w:rsidP="002C7920">
    <w:pPr>
      <w:tabs>
        <w:tab w:val="center" w:pos="4252"/>
        <w:tab w:val="right" w:pos="8504"/>
      </w:tabs>
      <w:ind w:left="1416"/>
      <w:rPr>
        <w:rFonts w:cs="Arial"/>
        <w:b/>
        <w:i/>
        <w:sz w:val="16"/>
        <w:szCs w:val="16"/>
      </w:rPr>
    </w:pPr>
    <w:r w:rsidRPr="00487179">
      <w:rPr>
        <w:rFonts w:cs="Arial"/>
        <w:b/>
        <w:i/>
        <w:sz w:val="16"/>
        <w:szCs w:val="16"/>
      </w:rPr>
      <w:t>República de Colombia</w:t>
    </w:r>
  </w:p>
  <w:p w:rsidR="00AE511D" w:rsidRPr="001915B3" w:rsidRDefault="00AE511D" w:rsidP="002C7920">
    <w:pPr>
      <w:tabs>
        <w:tab w:val="center" w:pos="4252"/>
        <w:tab w:val="right" w:pos="8504"/>
      </w:tabs>
      <w:ind w:left="1416"/>
      <w:rPr>
        <w:rFonts w:cs="Arial"/>
        <w:color w:val="808080"/>
        <w:sz w:val="16"/>
        <w:szCs w:val="16"/>
        <w:lang w:val="es-CO"/>
      </w:rPr>
    </w:pPr>
    <w:r w:rsidRPr="00487179">
      <w:rPr>
        <w:rFonts w:cs="Arial"/>
        <w:b/>
        <w:i/>
        <w:sz w:val="16"/>
        <w:szCs w:val="16"/>
      </w:rPr>
      <w:t>Universidad de Nariño</w:t>
    </w:r>
  </w:p>
  <w:p w:rsidR="00AE511D" w:rsidRPr="00487179" w:rsidRDefault="00AE511D" w:rsidP="002C7920">
    <w:pPr>
      <w:tabs>
        <w:tab w:val="center" w:pos="4252"/>
        <w:tab w:val="right" w:pos="8504"/>
      </w:tabs>
      <w:rPr>
        <w:rFonts w:ascii="Times New Roman" w:hAnsi="Times New Roman"/>
        <w:sz w:val="16"/>
        <w:szCs w:val="16"/>
      </w:rPr>
    </w:pPr>
  </w:p>
  <w:p w:rsidR="00AE511D" w:rsidRDefault="00AE511D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63_"/>
      </v:shape>
    </w:pict>
  </w:numPicBullet>
  <w:abstractNum w:abstractNumId="0" w15:restartNumberingAfterBreak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 w15:restartNumberingAfterBreak="0">
    <w:nsid w:val="03325550"/>
    <w:multiLevelType w:val="hybridMultilevel"/>
    <w:tmpl w:val="4C4C8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52F94"/>
    <w:multiLevelType w:val="hybridMultilevel"/>
    <w:tmpl w:val="D4428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B633A"/>
    <w:multiLevelType w:val="hybridMultilevel"/>
    <w:tmpl w:val="FFDE6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8192A"/>
    <w:multiLevelType w:val="hybridMultilevel"/>
    <w:tmpl w:val="ADB68BB4"/>
    <w:lvl w:ilvl="0" w:tplc="C5422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4D1EAB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47F47"/>
    <w:multiLevelType w:val="hybridMultilevel"/>
    <w:tmpl w:val="29063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4F7333"/>
    <w:multiLevelType w:val="hybridMultilevel"/>
    <w:tmpl w:val="A1D60142"/>
    <w:lvl w:ilvl="0" w:tplc="6450A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2355F7"/>
    <w:multiLevelType w:val="multilevel"/>
    <w:tmpl w:val="4C5247F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D1A48"/>
    <w:multiLevelType w:val="hybridMultilevel"/>
    <w:tmpl w:val="940C0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7841A9"/>
    <w:multiLevelType w:val="hybridMultilevel"/>
    <w:tmpl w:val="87DA3A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F05A3"/>
    <w:multiLevelType w:val="hybridMultilevel"/>
    <w:tmpl w:val="9AD67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B07B7"/>
    <w:multiLevelType w:val="multilevel"/>
    <w:tmpl w:val="5C7EB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7" w15:restartNumberingAfterBreak="0">
    <w:nsid w:val="4D8C40BC"/>
    <w:multiLevelType w:val="hybridMultilevel"/>
    <w:tmpl w:val="47E208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2E305D3"/>
    <w:multiLevelType w:val="hybridMultilevel"/>
    <w:tmpl w:val="33ACB4FA"/>
    <w:name w:val="WW8Num62"/>
    <w:lvl w:ilvl="0" w:tplc="0D0CFD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561B"/>
    <w:multiLevelType w:val="multilevel"/>
    <w:tmpl w:val="5294555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none"/>
      <w:isLgl/>
      <w:lvlText w:val="4.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4" w15:restartNumberingAfterBreak="0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 w15:restartNumberingAfterBreak="0">
    <w:nsid w:val="7E2F37EA"/>
    <w:multiLevelType w:val="hybridMultilevel"/>
    <w:tmpl w:val="72D84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31"/>
  </w:num>
  <w:num w:numId="7">
    <w:abstractNumId w:val="12"/>
  </w:num>
  <w:num w:numId="8">
    <w:abstractNumId w:val="7"/>
  </w:num>
  <w:num w:numId="9">
    <w:abstractNumId w:val="34"/>
  </w:num>
  <w:num w:numId="10">
    <w:abstractNumId w:val="25"/>
  </w:num>
  <w:num w:numId="11">
    <w:abstractNumId w:val="21"/>
  </w:num>
  <w:num w:numId="12">
    <w:abstractNumId w:val="16"/>
  </w:num>
  <w:num w:numId="13">
    <w:abstractNumId w:val="28"/>
  </w:num>
  <w:num w:numId="14">
    <w:abstractNumId w:val="18"/>
  </w:num>
  <w:num w:numId="15">
    <w:abstractNumId w:val="22"/>
  </w:num>
  <w:num w:numId="16">
    <w:abstractNumId w:val="30"/>
  </w:num>
  <w:num w:numId="17">
    <w:abstractNumId w:val="35"/>
  </w:num>
  <w:num w:numId="18">
    <w:abstractNumId w:val="15"/>
  </w:num>
  <w:num w:numId="19">
    <w:abstractNumId w:val="13"/>
  </w:num>
  <w:num w:numId="20">
    <w:abstractNumId w:val="33"/>
  </w:num>
  <w:num w:numId="21">
    <w:abstractNumId w:val="19"/>
  </w:num>
  <w:num w:numId="22">
    <w:abstractNumId w:val="23"/>
  </w:num>
  <w:num w:numId="23">
    <w:abstractNumId w:val="29"/>
  </w:num>
  <w:num w:numId="24">
    <w:abstractNumId w:val="14"/>
  </w:num>
  <w:num w:numId="25">
    <w:abstractNumId w:val="10"/>
  </w:num>
  <w:num w:numId="26">
    <w:abstractNumId w:val="9"/>
  </w:num>
  <w:num w:numId="27">
    <w:abstractNumId w:val="11"/>
  </w:num>
  <w:num w:numId="28">
    <w:abstractNumId w:val="24"/>
  </w:num>
  <w:num w:numId="29">
    <w:abstractNumId w:val="32"/>
  </w:num>
  <w:num w:numId="30">
    <w:abstractNumId w:val="32"/>
    <w:lvlOverride w:ilvl="0">
      <w:lvl w:ilvl="0">
        <w:start w:val="2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1">
      <w:lvl w:ilvl="1">
        <w:start w:val="4"/>
        <w:numFmt w:val="none"/>
        <w:isLgl/>
        <w:lvlText w:val="4.2"/>
        <w:lvlJc w:val="left"/>
        <w:pPr>
          <w:tabs>
            <w:tab w:val="num" w:pos="750"/>
          </w:tabs>
          <w:ind w:left="750" w:hanging="3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31">
    <w:abstractNumId w:val="26"/>
  </w:num>
  <w:num w:numId="32">
    <w:abstractNumId w:val="5"/>
  </w:num>
  <w:num w:numId="33">
    <w:abstractNumId w:val="8"/>
  </w:num>
  <w:num w:numId="34">
    <w:abstractNumId w:val="20"/>
  </w:num>
  <w:num w:numId="35">
    <w:abstractNumId w:val="36"/>
  </w:num>
  <w:num w:numId="36">
    <w:abstractNumId w:val="6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68"/>
    <w:rsid w:val="00000CBE"/>
    <w:rsid w:val="0000136F"/>
    <w:rsid w:val="000033D5"/>
    <w:rsid w:val="000059D9"/>
    <w:rsid w:val="000072F2"/>
    <w:rsid w:val="00010C6B"/>
    <w:rsid w:val="000117E0"/>
    <w:rsid w:val="00011DE8"/>
    <w:rsid w:val="0001223B"/>
    <w:rsid w:val="0001278E"/>
    <w:rsid w:val="00013F4B"/>
    <w:rsid w:val="00014379"/>
    <w:rsid w:val="0001553E"/>
    <w:rsid w:val="00020E14"/>
    <w:rsid w:val="000212FB"/>
    <w:rsid w:val="0002383D"/>
    <w:rsid w:val="00024D51"/>
    <w:rsid w:val="0002567E"/>
    <w:rsid w:val="0002669E"/>
    <w:rsid w:val="00030260"/>
    <w:rsid w:val="000322DF"/>
    <w:rsid w:val="0003278D"/>
    <w:rsid w:val="00035969"/>
    <w:rsid w:val="00036213"/>
    <w:rsid w:val="00036E8A"/>
    <w:rsid w:val="00037653"/>
    <w:rsid w:val="00040813"/>
    <w:rsid w:val="00041A92"/>
    <w:rsid w:val="00043D12"/>
    <w:rsid w:val="00052B3A"/>
    <w:rsid w:val="00052B7B"/>
    <w:rsid w:val="00057C4F"/>
    <w:rsid w:val="00061E17"/>
    <w:rsid w:val="00061EC8"/>
    <w:rsid w:val="000621CE"/>
    <w:rsid w:val="00064191"/>
    <w:rsid w:val="000703B2"/>
    <w:rsid w:val="000713EB"/>
    <w:rsid w:val="00074D75"/>
    <w:rsid w:val="00076E89"/>
    <w:rsid w:val="00077B95"/>
    <w:rsid w:val="000801B9"/>
    <w:rsid w:val="000817A0"/>
    <w:rsid w:val="00082B7D"/>
    <w:rsid w:val="00083157"/>
    <w:rsid w:val="000831EA"/>
    <w:rsid w:val="00090901"/>
    <w:rsid w:val="00095466"/>
    <w:rsid w:val="00095DA8"/>
    <w:rsid w:val="00095F73"/>
    <w:rsid w:val="00097630"/>
    <w:rsid w:val="000A311E"/>
    <w:rsid w:val="000A335B"/>
    <w:rsid w:val="000A582B"/>
    <w:rsid w:val="000B4574"/>
    <w:rsid w:val="000B7FFE"/>
    <w:rsid w:val="000C0361"/>
    <w:rsid w:val="000C0678"/>
    <w:rsid w:val="000C467F"/>
    <w:rsid w:val="000C528A"/>
    <w:rsid w:val="000C59E3"/>
    <w:rsid w:val="000E07D6"/>
    <w:rsid w:val="000E476B"/>
    <w:rsid w:val="000E53AF"/>
    <w:rsid w:val="000E79FF"/>
    <w:rsid w:val="000F0915"/>
    <w:rsid w:val="000F0D5E"/>
    <w:rsid w:val="000F1716"/>
    <w:rsid w:val="000F2055"/>
    <w:rsid w:val="000F2680"/>
    <w:rsid w:val="000F38C5"/>
    <w:rsid w:val="000F4D74"/>
    <w:rsid w:val="000F64DD"/>
    <w:rsid w:val="000F79C2"/>
    <w:rsid w:val="0010300B"/>
    <w:rsid w:val="001031ED"/>
    <w:rsid w:val="00106F1B"/>
    <w:rsid w:val="00107374"/>
    <w:rsid w:val="00111D0A"/>
    <w:rsid w:val="00115BCD"/>
    <w:rsid w:val="00115EA4"/>
    <w:rsid w:val="00117341"/>
    <w:rsid w:val="00121578"/>
    <w:rsid w:val="0012195C"/>
    <w:rsid w:val="001245A8"/>
    <w:rsid w:val="001259DD"/>
    <w:rsid w:val="001268F3"/>
    <w:rsid w:val="0012784C"/>
    <w:rsid w:val="00130883"/>
    <w:rsid w:val="001323DE"/>
    <w:rsid w:val="001343A3"/>
    <w:rsid w:val="001352F8"/>
    <w:rsid w:val="00135910"/>
    <w:rsid w:val="00137F71"/>
    <w:rsid w:val="00140C5F"/>
    <w:rsid w:val="001429EC"/>
    <w:rsid w:val="00143E4D"/>
    <w:rsid w:val="001452CD"/>
    <w:rsid w:val="00150A8F"/>
    <w:rsid w:val="00151FC1"/>
    <w:rsid w:val="00152E73"/>
    <w:rsid w:val="00153CB5"/>
    <w:rsid w:val="00153DC9"/>
    <w:rsid w:val="00154405"/>
    <w:rsid w:val="001564F6"/>
    <w:rsid w:val="001565F8"/>
    <w:rsid w:val="001602C6"/>
    <w:rsid w:val="0016094C"/>
    <w:rsid w:val="00162B5A"/>
    <w:rsid w:val="001666A5"/>
    <w:rsid w:val="001669B6"/>
    <w:rsid w:val="00167728"/>
    <w:rsid w:val="00167B49"/>
    <w:rsid w:val="00175AFF"/>
    <w:rsid w:val="00182F68"/>
    <w:rsid w:val="00183757"/>
    <w:rsid w:val="001868DE"/>
    <w:rsid w:val="001875FE"/>
    <w:rsid w:val="00187AA6"/>
    <w:rsid w:val="00187C6F"/>
    <w:rsid w:val="00190BFB"/>
    <w:rsid w:val="001915B3"/>
    <w:rsid w:val="0019182A"/>
    <w:rsid w:val="00191972"/>
    <w:rsid w:val="00192038"/>
    <w:rsid w:val="00194973"/>
    <w:rsid w:val="0019563A"/>
    <w:rsid w:val="00195B41"/>
    <w:rsid w:val="001975F4"/>
    <w:rsid w:val="001A3A86"/>
    <w:rsid w:val="001A4D27"/>
    <w:rsid w:val="001B3F15"/>
    <w:rsid w:val="001C130C"/>
    <w:rsid w:val="001C238F"/>
    <w:rsid w:val="001C257E"/>
    <w:rsid w:val="001C2AD2"/>
    <w:rsid w:val="001C3758"/>
    <w:rsid w:val="001C3CFC"/>
    <w:rsid w:val="001C61A1"/>
    <w:rsid w:val="001C63B4"/>
    <w:rsid w:val="001D03BA"/>
    <w:rsid w:val="001D0FEC"/>
    <w:rsid w:val="001D4D36"/>
    <w:rsid w:val="001D5C09"/>
    <w:rsid w:val="001D6E33"/>
    <w:rsid w:val="001E11FE"/>
    <w:rsid w:val="001E1DE8"/>
    <w:rsid w:val="001E3B9C"/>
    <w:rsid w:val="001E4EB3"/>
    <w:rsid w:val="001E5C68"/>
    <w:rsid w:val="001F1C3B"/>
    <w:rsid w:val="001F20EC"/>
    <w:rsid w:val="001F34CC"/>
    <w:rsid w:val="001F4F0E"/>
    <w:rsid w:val="001F5381"/>
    <w:rsid w:val="001F7FFE"/>
    <w:rsid w:val="00202577"/>
    <w:rsid w:val="0020756C"/>
    <w:rsid w:val="00212BC7"/>
    <w:rsid w:val="002136E1"/>
    <w:rsid w:val="002144FE"/>
    <w:rsid w:val="0021593C"/>
    <w:rsid w:val="00222916"/>
    <w:rsid w:val="00223863"/>
    <w:rsid w:val="00223F6A"/>
    <w:rsid w:val="00223F84"/>
    <w:rsid w:val="002259A4"/>
    <w:rsid w:val="00225B51"/>
    <w:rsid w:val="00225C74"/>
    <w:rsid w:val="002275E4"/>
    <w:rsid w:val="002307A5"/>
    <w:rsid w:val="00231EA2"/>
    <w:rsid w:val="002337C9"/>
    <w:rsid w:val="00234EC1"/>
    <w:rsid w:val="00236D87"/>
    <w:rsid w:val="00241C75"/>
    <w:rsid w:val="0024695C"/>
    <w:rsid w:val="00247161"/>
    <w:rsid w:val="002476D7"/>
    <w:rsid w:val="0025191C"/>
    <w:rsid w:val="00251B11"/>
    <w:rsid w:val="002534EE"/>
    <w:rsid w:val="002536ED"/>
    <w:rsid w:val="00253B92"/>
    <w:rsid w:val="00256AB9"/>
    <w:rsid w:val="00257308"/>
    <w:rsid w:val="00257DB4"/>
    <w:rsid w:val="00261CB2"/>
    <w:rsid w:val="002626CA"/>
    <w:rsid w:val="002638A8"/>
    <w:rsid w:val="002640CF"/>
    <w:rsid w:val="0026515B"/>
    <w:rsid w:val="00265913"/>
    <w:rsid w:val="00270568"/>
    <w:rsid w:val="00271D7F"/>
    <w:rsid w:val="00274520"/>
    <w:rsid w:val="00274AB8"/>
    <w:rsid w:val="00280113"/>
    <w:rsid w:val="00281350"/>
    <w:rsid w:val="0028613F"/>
    <w:rsid w:val="00286231"/>
    <w:rsid w:val="002862E6"/>
    <w:rsid w:val="0028768C"/>
    <w:rsid w:val="002917EA"/>
    <w:rsid w:val="00292B96"/>
    <w:rsid w:val="00293560"/>
    <w:rsid w:val="002938ED"/>
    <w:rsid w:val="00293909"/>
    <w:rsid w:val="0029450A"/>
    <w:rsid w:val="00294F62"/>
    <w:rsid w:val="002A06F6"/>
    <w:rsid w:val="002A15FB"/>
    <w:rsid w:val="002A1DEB"/>
    <w:rsid w:val="002A2B0D"/>
    <w:rsid w:val="002A495C"/>
    <w:rsid w:val="002A67A2"/>
    <w:rsid w:val="002A68DF"/>
    <w:rsid w:val="002B02BD"/>
    <w:rsid w:val="002B223A"/>
    <w:rsid w:val="002B6929"/>
    <w:rsid w:val="002B7FC5"/>
    <w:rsid w:val="002C3667"/>
    <w:rsid w:val="002C4BA4"/>
    <w:rsid w:val="002C6FFE"/>
    <w:rsid w:val="002C7920"/>
    <w:rsid w:val="002C7E20"/>
    <w:rsid w:val="002D023C"/>
    <w:rsid w:val="002D305B"/>
    <w:rsid w:val="002D3118"/>
    <w:rsid w:val="002D4602"/>
    <w:rsid w:val="002D7119"/>
    <w:rsid w:val="002D765F"/>
    <w:rsid w:val="002D77E8"/>
    <w:rsid w:val="002E399A"/>
    <w:rsid w:val="002E4D49"/>
    <w:rsid w:val="002F0150"/>
    <w:rsid w:val="002F05A7"/>
    <w:rsid w:val="002F47D9"/>
    <w:rsid w:val="002F4C1D"/>
    <w:rsid w:val="002F5679"/>
    <w:rsid w:val="00300552"/>
    <w:rsid w:val="00300CB6"/>
    <w:rsid w:val="00301E0B"/>
    <w:rsid w:val="00302E72"/>
    <w:rsid w:val="00311677"/>
    <w:rsid w:val="00313059"/>
    <w:rsid w:val="00314AB4"/>
    <w:rsid w:val="0031777E"/>
    <w:rsid w:val="003208DE"/>
    <w:rsid w:val="0032261A"/>
    <w:rsid w:val="00322C78"/>
    <w:rsid w:val="003232CB"/>
    <w:rsid w:val="003246E0"/>
    <w:rsid w:val="00324C2F"/>
    <w:rsid w:val="00331CA8"/>
    <w:rsid w:val="00336F62"/>
    <w:rsid w:val="00337ADA"/>
    <w:rsid w:val="00337CE5"/>
    <w:rsid w:val="003400F5"/>
    <w:rsid w:val="0034411E"/>
    <w:rsid w:val="003445C0"/>
    <w:rsid w:val="003451CC"/>
    <w:rsid w:val="00346EB6"/>
    <w:rsid w:val="00346F25"/>
    <w:rsid w:val="00347928"/>
    <w:rsid w:val="00350FD4"/>
    <w:rsid w:val="00351FA8"/>
    <w:rsid w:val="00352EDC"/>
    <w:rsid w:val="00353270"/>
    <w:rsid w:val="00353ACF"/>
    <w:rsid w:val="0035567C"/>
    <w:rsid w:val="0035658F"/>
    <w:rsid w:val="00360C27"/>
    <w:rsid w:val="00361D2B"/>
    <w:rsid w:val="00362CED"/>
    <w:rsid w:val="00365606"/>
    <w:rsid w:val="00365A3B"/>
    <w:rsid w:val="00365BC7"/>
    <w:rsid w:val="00370A37"/>
    <w:rsid w:val="00375227"/>
    <w:rsid w:val="003773EA"/>
    <w:rsid w:val="00381841"/>
    <w:rsid w:val="00383B48"/>
    <w:rsid w:val="00384FC7"/>
    <w:rsid w:val="0038691C"/>
    <w:rsid w:val="00386E07"/>
    <w:rsid w:val="00387C4A"/>
    <w:rsid w:val="00390C52"/>
    <w:rsid w:val="00391B31"/>
    <w:rsid w:val="00397E8D"/>
    <w:rsid w:val="003A26AE"/>
    <w:rsid w:val="003A28F6"/>
    <w:rsid w:val="003A3D92"/>
    <w:rsid w:val="003A525A"/>
    <w:rsid w:val="003A5EFC"/>
    <w:rsid w:val="003B025C"/>
    <w:rsid w:val="003B0397"/>
    <w:rsid w:val="003B4FB3"/>
    <w:rsid w:val="003B6953"/>
    <w:rsid w:val="003B7571"/>
    <w:rsid w:val="003B7D3F"/>
    <w:rsid w:val="003C3B27"/>
    <w:rsid w:val="003C7068"/>
    <w:rsid w:val="003D1D95"/>
    <w:rsid w:val="003D3871"/>
    <w:rsid w:val="003D554F"/>
    <w:rsid w:val="003D7DAF"/>
    <w:rsid w:val="003E0611"/>
    <w:rsid w:val="003E0A25"/>
    <w:rsid w:val="003E0B22"/>
    <w:rsid w:val="003E1C54"/>
    <w:rsid w:val="003E2932"/>
    <w:rsid w:val="003E7A21"/>
    <w:rsid w:val="003F16EA"/>
    <w:rsid w:val="004011F6"/>
    <w:rsid w:val="00402E58"/>
    <w:rsid w:val="00402F45"/>
    <w:rsid w:val="004038AB"/>
    <w:rsid w:val="00404329"/>
    <w:rsid w:val="0040588D"/>
    <w:rsid w:val="0041023E"/>
    <w:rsid w:val="0041206C"/>
    <w:rsid w:val="00413357"/>
    <w:rsid w:val="00413D60"/>
    <w:rsid w:val="00413ED6"/>
    <w:rsid w:val="00421998"/>
    <w:rsid w:val="00422712"/>
    <w:rsid w:val="004233D1"/>
    <w:rsid w:val="004245F0"/>
    <w:rsid w:val="00424C2D"/>
    <w:rsid w:val="00425568"/>
    <w:rsid w:val="00431C81"/>
    <w:rsid w:val="00433348"/>
    <w:rsid w:val="004349A3"/>
    <w:rsid w:val="0043548E"/>
    <w:rsid w:val="00437AA4"/>
    <w:rsid w:val="004429C8"/>
    <w:rsid w:val="0044322E"/>
    <w:rsid w:val="00447510"/>
    <w:rsid w:val="00453732"/>
    <w:rsid w:val="0045401B"/>
    <w:rsid w:val="00455FA7"/>
    <w:rsid w:val="004571CD"/>
    <w:rsid w:val="00461FEF"/>
    <w:rsid w:val="004641A2"/>
    <w:rsid w:val="004727E4"/>
    <w:rsid w:val="00474303"/>
    <w:rsid w:val="00474BEB"/>
    <w:rsid w:val="0047722F"/>
    <w:rsid w:val="00480508"/>
    <w:rsid w:val="0048199C"/>
    <w:rsid w:val="00482C05"/>
    <w:rsid w:val="00484DDD"/>
    <w:rsid w:val="00485726"/>
    <w:rsid w:val="00491C14"/>
    <w:rsid w:val="0049516D"/>
    <w:rsid w:val="0049632E"/>
    <w:rsid w:val="004978DC"/>
    <w:rsid w:val="004A0585"/>
    <w:rsid w:val="004A20E5"/>
    <w:rsid w:val="004A297C"/>
    <w:rsid w:val="004A6D12"/>
    <w:rsid w:val="004B100B"/>
    <w:rsid w:val="004B11C1"/>
    <w:rsid w:val="004B15BB"/>
    <w:rsid w:val="004B1623"/>
    <w:rsid w:val="004B1FF1"/>
    <w:rsid w:val="004B2D47"/>
    <w:rsid w:val="004B3934"/>
    <w:rsid w:val="004B498C"/>
    <w:rsid w:val="004B6E23"/>
    <w:rsid w:val="004B7226"/>
    <w:rsid w:val="004C1F61"/>
    <w:rsid w:val="004C2517"/>
    <w:rsid w:val="004C263A"/>
    <w:rsid w:val="004C48F0"/>
    <w:rsid w:val="004C4C22"/>
    <w:rsid w:val="004C7E8C"/>
    <w:rsid w:val="004D1E9E"/>
    <w:rsid w:val="004D239B"/>
    <w:rsid w:val="004D3ADC"/>
    <w:rsid w:val="004D4556"/>
    <w:rsid w:val="004E01F3"/>
    <w:rsid w:val="004E05DF"/>
    <w:rsid w:val="004E3F4E"/>
    <w:rsid w:val="004E3FB2"/>
    <w:rsid w:val="004F1A2E"/>
    <w:rsid w:val="004F2A0A"/>
    <w:rsid w:val="004F559F"/>
    <w:rsid w:val="004F5ECC"/>
    <w:rsid w:val="004F6EE5"/>
    <w:rsid w:val="004F798C"/>
    <w:rsid w:val="005012FB"/>
    <w:rsid w:val="00504623"/>
    <w:rsid w:val="00505D48"/>
    <w:rsid w:val="00506E9B"/>
    <w:rsid w:val="00511C75"/>
    <w:rsid w:val="00512AC3"/>
    <w:rsid w:val="0051329D"/>
    <w:rsid w:val="005132FB"/>
    <w:rsid w:val="0051401E"/>
    <w:rsid w:val="00517CC7"/>
    <w:rsid w:val="005224D8"/>
    <w:rsid w:val="00523130"/>
    <w:rsid w:val="005231C4"/>
    <w:rsid w:val="00524B64"/>
    <w:rsid w:val="00524DC2"/>
    <w:rsid w:val="00525296"/>
    <w:rsid w:val="00525DC6"/>
    <w:rsid w:val="005262E2"/>
    <w:rsid w:val="005264DA"/>
    <w:rsid w:val="00526F3D"/>
    <w:rsid w:val="005317D8"/>
    <w:rsid w:val="005321F5"/>
    <w:rsid w:val="0053461F"/>
    <w:rsid w:val="00535707"/>
    <w:rsid w:val="005411DF"/>
    <w:rsid w:val="0054628E"/>
    <w:rsid w:val="005507B6"/>
    <w:rsid w:val="00550F54"/>
    <w:rsid w:val="00551192"/>
    <w:rsid w:val="005513FD"/>
    <w:rsid w:val="00552C17"/>
    <w:rsid w:val="0055386F"/>
    <w:rsid w:val="0055562D"/>
    <w:rsid w:val="00556333"/>
    <w:rsid w:val="00560713"/>
    <w:rsid w:val="005612BD"/>
    <w:rsid w:val="00561331"/>
    <w:rsid w:val="00561AC7"/>
    <w:rsid w:val="0056379C"/>
    <w:rsid w:val="00565AFD"/>
    <w:rsid w:val="00571643"/>
    <w:rsid w:val="00573924"/>
    <w:rsid w:val="0057639C"/>
    <w:rsid w:val="005818E7"/>
    <w:rsid w:val="00584FFD"/>
    <w:rsid w:val="00586649"/>
    <w:rsid w:val="0058780D"/>
    <w:rsid w:val="0059099F"/>
    <w:rsid w:val="00591CB0"/>
    <w:rsid w:val="00591CBB"/>
    <w:rsid w:val="00591F15"/>
    <w:rsid w:val="00591FC2"/>
    <w:rsid w:val="00592214"/>
    <w:rsid w:val="005932DF"/>
    <w:rsid w:val="005947D6"/>
    <w:rsid w:val="0059698D"/>
    <w:rsid w:val="0059729E"/>
    <w:rsid w:val="005A04EE"/>
    <w:rsid w:val="005A2550"/>
    <w:rsid w:val="005A532D"/>
    <w:rsid w:val="005B0C36"/>
    <w:rsid w:val="005B36FA"/>
    <w:rsid w:val="005B3ACB"/>
    <w:rsid w:val="005B5A67"/>
    <w:rsid w:val="005B7C13"/>
    <w:rsid w:val="005C28D2"/>
    <w:rsid w:val="005C376C"/>
    <w:rsid w:val="005C4637"/>
    <w:rsid w:val="005C5767"/>
    <w:rsid w:val="005C6020"/>
    <w:rsid w:val="005C6031"/>
    <w:rsid w:val="005D410F"/>
    <w:rsid w:val="005D4E08"/>
    <w:rsid w:val="005D749C"/>
    <w:rsid w:val="005E2A2E"/>
    <w:rsid w:val="005E3337"/>
    <w:rsid w:val="005E43AB"/>
    <w:rsid w:val="005E47B6"/>
    <w:rsid w:val="005E48E3"/>
    <w:rsid w:val="005E66E5"/>
    <w:rsid w:val="005F5167"/>
    <w:rsid w:val="0060154B"/>
    <w:rsid w:val="00601822"/>
    <w:rsid w:val="0060374E"/>
    <w:rsid w:val="00603ECD"/>
    <w:rsid w:val="006047B6"/>
    <w:rsid w:val="00605ADF"/>
    <w:rsid w:val="00606657"/>
    <w:rsid w:val="00606E36"/>
    <w:rsid w:val="00611A03"/>
    <w:rsid w:val="00611C82"/>
    <w:rsid w:val="0061330D"/>
    <w:rsid w:val="006211A0"/>
    <w:rsid w:val="00622B32"/>
    <w:rsid w:val="0062309C"/>
    <w:rsid w:val="00623321"/>
    <w:rsid w:val="00624522"/>
    <w:rsid w:val="0062661A"/>
    <w:rsid w:val="00627D7C"/>
    <w:rsid w:val="00630057"/>
    <w:rsid w:val="00630340"/>
    <w:rsid w:val="00630D1C"/>
    <w:rsid w:val="006354C9"/>
    <w:rsid w:val="00636E6D"/>
    <w:rsid w:val="00644269"/>
    <w:rsid w:val="006450E3"/>
    <w:rsid w:val="00645331"/>
    <w:rsid w:val="00647EC7"/>
    <w:rsid w:val="00652C87"/>
    <w:rsid w:val="00657E74"/>
    <w:rsid w:val="0066319C"/>
    <w:rsid w:val="00664168"/>
    <w:rsid w:val="00665C1F"/>
    <w:rsid w:val="0067562B"/>
    <w:rsid w:val="00676A1A"/>
    <w:rsid w:val="006821AA"/>
    <w:rsid w:val="006824E7"/>
    <w:rsid w:val="00682D3F"/>
    <w:rsid w:val="006926BE"/>
    <w:rsid w:val="0069427B"/>
    <w:rsid w:val="00696582"/>
    <w:rsid w:val="00696BA7"/>
    <w:rsid w:val="00697DB5"/>
    <w:rsid w:val="006A1097"/>
    <w:rsid w:val="006A1931"/>
    <w:rsid w:val="006A2CBC"/>
    <w:rsid w:val="006B1CCF"/>
    <w:rsid w:val="006B75DD"/>
    <w:rsid w:val="006B7E3E"/>
    <w:rsid w:val="006C0577"/>
    <w:rsid w:val="006C6211"/>
    <w:rsid w:val="006C645D"/>
    <w:rsid w:val="006C6BC4"/>
    <w:rsid w:val="006C77CB"/>
    <w:rsid w:val="006C79F8"/>
    <w:rsid w:val="006C7C50"/>
    <w:rsid w:val="006D22B0"/>
    <w:rsid w:val="006D34D9"/>
    <w:rsid w:val="006D5BA7"/>
    <w:rsid w:val="006D5EC4"/>
    <w:rsid w:val="006D6FBD"/>
    <w:rsid w:val="006D7B4D"/>
    <w:rsid w:val="006E19A5"/>
    <w:rsid w:val="006E1BDA"/>
    <w:rsid w:val="006E4CBE"/>
    <w:rsid w:val="006E6F05"/>
    <w:rsid w:val="006E6F2F"/>
    <w:rsid w:val="006F0FB8"/>
    <w:rsid w:val="006F7EC1"/>
    <w:rsid w:val="00706AF0"/>
    <w:rsid w:val="0070710B"/>
    <w:rsid w:val="0071079C"/>
    <w:rsid w:val="00710FC8"/>
    <w:rsid w:val="0071765F"/>
    <w:rsid w:val="007179C6"/>
    <w:rsid w:val="00720897"/>
    <w:rsid w:val="00721858"/>
    <w:rsid w:val="007228E6"/>
    <w:rsid w:val="00722F7D"/>
    <w:rsid w:val="00723543"/>
    <w:rsid w:val="00725443"/>
    <w:rsid w:val="00727577"/>
    <w:rsid w:val="00727844"/>
    <w:rsid w:val="00732EE8"/>
    <w:rsid w:val="007336CF"/>
    <w:rsid w:val="0073418B"/>
    <w:rsid w:val="00736F93"/>
    <w:rsid w:val="007407DA"/>
    <w:rsid w:val="007422A1"/>
    <w:rsid w:val="00745383"/>
    <w:rsid w:val="00745EEC"/>
    <w:rsid w:val="00755A76"/>
    <w:rsid w:val="00757792"/>
    <w:rsid w:val="00762C0F"/>
    <w:rsid w:val="00763CFE"/>
    <w:rsid w:val="00766F60"/>
    <w:rsid w:val="00767ED5"/>
    <w:rsid w:val="00767F60"/>
    <w:rsid w:val="00770976"/>
    <w:rsid w:val="00771603"/>
    <w:rsid w:val="007717E3"/>
    <w:rsid w:val="00776D85"/>
    <w:rsid w:val="0078107B"/>
    <w:rsid w:val="00781B2B"/>
    <w:rsid w:val="0078271C"/>
    <w:rsid w:val="007848D3"/>
    <w:rsid w:val="007900A3"/>
    <w:rsid w:val="00791656"/>
    <w:rsid w:val="0079473A"/>
    <w:rsid w:val="00795430"/>
    <w:rsid w:val="00797F14"/>
    <w:rsid w:val="007A24D9"/>
    <w:rsid w:val="007A3824"/>
    <w:rsid w:val="007A5180"/>
    <w:rsid w:val="007B1DFC"/>
    <w:rsid w:val="007B23B2"/>
    <w:rsid w:val="007B3306"/>
    <w:rsid w:val="007B52FA"/>
    <w:rsid w:val="007B5F95"/>
    <w:rsid w:val="007B6B14"/>
    <w:rsid w:val="007C7563"/>
    <w:rsid w:val="007D49B6"/>
    <w:rsid w:val="007D6847"/>
    <w:rsid w:val="007E0AB1"/>
    <w:rsid w:val="007E32FB"/>
    <w:rsid w:val="007F0473"/>
    <w:rsid w:val="007F1648"/>
    <w:rsid w:val="007F4B8D"/>
    <w:rsid w:val="007F6A9B"/>
    <w:rsid w:val="007F74CD"/>
    <w:rsid w:val="00800137"/>
    <w:rsid w:val="008002EC"/>
    <w:rsid w:val="008013AD"/>
    <w:rsid w:val="008026B4"/>
    <w:rsid w:val="0080320A"/>
    <w:rsid w:val="0080346B"/>
    <w:rsid w:val="00804885"/>
    <w:rsid w:val="00804CA8"/>
    <w:rsid w:val="00806B92"/>
    <w:rsid w:val="008107BA"/>
    <w:rsid w:val="008120FA"/>
    <w:rsid w:val="00815759"/>
    <w:rsid w:val="0081577C"/>
    <w:rsid w:val="008162DC"/>
    <w:rsid w:val="0081718F"/>
    <w:rsid w:val="0082313A"/>
    <w:rsid w:val="00823F93"/>
    <w:rsid w:val="00824068"/>
    <w:rsid w:val="008279CA"/>
    <w:rsid w:val="00830707"/>
    <w:rsid w:val="00833D04"/>
    <w:rsid w:val="00833D39"/>
    <w:rsid w:val="00834171"/>
    <w:rsid w:val="008362D3"/>
    <w:rsid w:val="00837F89"/>
    <w:rsid w:val="0084066A"/>
    <w:rsid w:val="00843617"/>
    <w:rsid w:val="008436E0"/>
    <w:rsid w:val="00843A57"/>
    <w:rsid w:val="00844BFF"/>
    <w:rsid w:val="00846B53"/>
    <w:rsid w:val="00850629"/>
    <w:rsid w:val="00851723"/>
    <w:rsid w:val="0085207D"/>
    <w:rsid w:val="008520A3"/>
    <w:rsid w:val="008552DD"/>
    <w:rsid w:val="00857501"/>
    <w:rsid w:val="00863F51"/>
    <w:rsid w:val="00864473"/>
    <w:rsid w:val="00866DC2"/>
    <w:rsid w:val="00867BCA"/>
    <w:rsid w:val="00870E72"/>
    <w:rsid w:val="0087179F"/>
    <w:rsid w:val="00872148"/>
    <w:rsid w:val="008762D8"/>
    <w:rsid w:val="00880551"/>
    <w:rsid w:val="00883C71"/>
    <w:rsid w:val="00884534"/>
    <w:rsid w:val="00886074"/>
    <w:rsid w:val="00886BCB"/>
    <w:rsid w:val="00887ABE"/>
    <w:rsid w:val="008941D1"/>
    <w:rsid w:val="008A1B61"/>
    <w:rsid w:val="008A2A38"/>
    <w:rsid w:val="008A5178"/>
    <w:rsid w:val="008A6682"/>
    <w:rsid w:val="008B33D4"/>
    <w:rsid w:val="008B4B85"/>
    <w:rsid w:val="008B6E4E"/>
    <w:rsid w:val="008C00E5"/>
    <w:rsid w:val="008C0370"/>
    <w:rsid w:val="008C1013"/>
    <w:rsid w:val="008C1C42"/>
    <w:rsid w:val="008C3278"/>
    <w:rsid w:val="008C3922"/>
    <w:rsid w:val="008C41E4"/>
    <w:rsid w:val="008C44E3"/>
    <w:rsid w:val="008C5701"/>
    <w:rsid w:val="008C6A33"/>
    <w:rsid w:val="008C7C1C"/>
    <w:rsid w:val="008D09EC"/>
    <w:rsid w:val="008D168E"/>
    <w:rsid w:val="008D231B"/>
    <w:rsid w:val="008D6700"/>
    <w:rsid w:val="008D6FDB"/>
    <w:rsid w:val="008E1B3C"/>
    <w:rsid w:val="008E1C8F"/>
    <w:rsid w:val="008E25D1"/>
    <w:rsid w:val="008E3673"/>
    <w:rsid w:val="008E7F93"/>
    <w:rsid w:val="008F01A2"/>
    <w:rsid w:val="008F3AE1"/>
    <w:rsid w:val="008F46D4"/>
    <w:rsid w:val="008F62FB"/>
    <w:rsid w:val="008F662B"/>
    <w:rsid w:val="008F778E"/>
    <w:rsid w:val="00900E57"/>
    <w:rsid w:val="0090288F"/>
    <w:rsid w:val="00903F02"/>
    <w:rsid w:val="00904E73"/>
    <w:rsid w:val="00907F8B"/>
    <w:rsid w:val="009102C7"/>
    <w:rsid w:val="00910898"/>
    <w:rsid w:val="0091255E"/>
    <w:rsid w:val="009126DF"/>
    <w:rsid w:val="00912757"/>
    <w:rsid w:val="009146C8"/>
    <w:rsid w:val="009150B7"/>
    <w:rsid w:val="00916B36"/>
    <w:rsid w:val="009174E7"/>
    <w:rsid w:val="00923997"/>
    <w:rsid w:val="0092402F"/>
    <w:rsid w:val="009245AB"/>
    <w:rsid w:val="00925426"/>
    <w:rsid w:val="00925D57"/>
    <w:rsid w:val="00927FC2"/>
    <w:rsid w:val="009323F8"/>
    <w:rsid w:val="009328D6"/>
    <w:rsid w:val="009329AE"/>
    <w:rsid w:val="009344D2"/>
    <w:rsid w:val="00934B37"/>
    <w:rsid w:val="0094564B"/>
    <w:rsid w:val="00946484"/>
    <w:rsid w:val="00947A71"/>
    <w:rsid w:val="009509A2"/>
    <w:rsid w:val="00954AE2"/>
    <w:rsid w:val="0096042E"/>
    <w:rsid w:val="00960976"/>
    <w:rsid w:val="00961FF4"/>
    <w:rsid w:val="009620A6"/>
    <w:rsid w:val="009645EC"/>
    <w:rsid w:val="00972C40"/>
    <w:rsid w:val="00976A07"/>
    <w:rsid w:val="00980022"/>
    <w:rsid w:val="00986E69"/>
    <w:rsid w:val="0099092D"/>
    <w:rsid w:val="00991FB7"/>
    <w:rsid w:val="009922C8"/>
    <w:rsid w:val="0099265F"/>
    <w:rsid w:val="00993932"/>
    <w:rsid w:val="00995F2A"/>
    <w:rsid w:val="009A1B2F"/>
    <w:rsid w:val="009A3687"/>
    <w:rsid w:val="009A436A"/>
    <w:rsid w:val="009A5937"/>
    <w:rsid w:val="009B28C5"/>
    <w:rsid w:val="009B2E3C"/>
    <w:rsid w:val="009B5720"/>
    <w:rsid w:val="009B7366"/>
    <w:rsid w:val="009B7BCC"/>
    <w:rsid w:val="009C0CAA"/>
    <w:rsid w:val="009C115B"/>
    <w:rsid w:val="009C16FB"/>
    <w:rsid w:val="009C2C5F"/>
    <w:rsid w:val="009C2CA7"/>
    <w:rsid w:val="009D05B4"/>
    <w:rsid w:val="009D0CEB"/>
    <w:rsid w:val="009D43DA"/>
    <w:rsid w:val="009D5751"/>
    <w:rsid w:val="009D7471"/>
    <w:rsid w:val="009E3085"/>
    <w:rsid w:val="009E32B4"/>
    <w:rsid w:val="009E5020"/>
    <w:rsid w:val="009E51BC"/>
    <w:rsid w:val="009E5C72"/>
    <w:rsid w:val="009E76CE"/>
    <w:rsid w:val="009E7BCB"/>
    <w:rsid w:val="009F0F83"/>
    <w:rsid w:val="009F77DF"/>
    <w:rsid w:val="00A01CA8"/>
    <w:rsid w:val="00A025E3"/>
    <w:rsid w:val="00A03103"/>
    <w:rsid w:val="00A0775C"/>
    <w:rsid w:val="00A10E51"/>
    <w:rsid w:val="00A11179"/>
    <w:rsid w:val="00A15C46"/>
    <w:rsid w:val="00A15E39"/>
    <w:rsid w:val="00A16474"/>
    <w:rsid w:val="00A16708"/>
    <w:rsid w:val="00A17148"/>
    <w:rsid w:val="00A206C1"/>
    <w:rsid w:val="00A228BA"/>
    <w:rsid w:val="00A25A77"/>
    <w:rsid w:val="00A3028A"/>
    <w:rsid w:val="00A30790"/>
    <w:rsid w:val="00A34455"/>
    <w:rsid w:val="00A35EBE"/>
    <w:rsid w:val="00A4245B"/>
    <w:rsid w:val="00A4285E"/>
    <w:rsid w:val="00A42B2D"/>
    <w:rsid w:val="00A42E4C"/>
    <w:rsid w:val="00A45C14"/>
    <w:rsid w:val="00A50773"/>
    <w:rsid w:val="00A5342E"/>
    <w:rsid w:val="00A55536"/>
    <w:rsid w:val="00A56F35"/>
    <w:rsid w:val="00A61881"/>
    <w:rsid w:val="00A67634"/>
    <w:rsid w:val="00A7032A"/>
    <w:rsid w:val="00A70D5B"/>
    <w:rsid w:val="00A75AF1"/>
    <w:rsid w:val="00A80866"/>
    <w:rsid w:val="00A842AB"/>
    <w:rsid w:val="00A855CC"/>
    <w:rsid w:val="00A857FD"/>
    <w:rsid w:val="00A879D5"/>
    <w:rsid w:val="00A9047A"/>
    <w:rsid w:val="00A94E3D"/>
    <w:rsid w:val="00A94E6F"/>
    <w:rsid w:val="00A953F8"/>
    <w:rsid w:val="00A95974"/>
    <w:rsid w:val="00A9648A"/>
    <w:rsid w:val="00AA21ED"/>
    <w:rsid w:val="00AB120D"/>
    <w:rsid w:val="00AC22C4"/>
    <w:rsid w:val="00AC2FA3"/>
    <w:rsid w:val="00AC5D61"/>
    <w:rsid w:val="00AC6039"/>
    <w:rsid w:val="00AC6BFC"/>
    <w:rsid w:val="00AC73D2"/>
    <w:rsid w:val="00AD1A10"/>
    <w:rsid w:val="00AD1FFF"/>
    <w:rsid w:val="00AD2391"/>
    <w:rsid w:val="00AD23D2"/>
    <w:rsid w:val="00AD5AD0"/>
    <w:rsid w:val="00AD5E26"/>
    <w:rsid w:val="00AE1B86"/>
    <w:rsid w:val="00AE511D"/>
    <w:rsid w:val="00AF2971"/>
    <w:rsid w:val="00AF53BC"/>
    <w:rsid w:val="00AF7A34"/>
    <w:rsid w:val="00B01B0A"/>
    <w:rsid w:val="00B066AF"/>
    <w:rsid w:val="00B06B2D"/>
    <w:rsid w:val="00B07C05"/>
    <w:rsid w:val="00B14016"/>
    <w:rsid w:val="00B14318"/>
    <w:rsid w:val="00B2275F"/>
    <w:rsid w:val="00B238B8"/>
    <w:rsid w:val="00B240D0"/>
    <w:rsid w:val="00B24293"/>
    <w:rsid w:val="00B244E1"/>
    <w:rsid w:val="00B246DB"/>
    <w:rsid w:val="00B2482F"/>
    <w:rsid w:val="00B24BCD"/>
    <w:rsid w:val="00B25E8B"/>
    <w:rsid w:val="00B27569"/>
    <w:rsid w:val="00B27B4A"/>
    <w:rsid w:val="00B3031E"/>
    <w:rsid w:val="00B30510"/>
    <w:rsid w:val="00B37E8A"/>
    <w:rsid w:val="00B4141E"/>
    <w:rsid w:val="00B4237A"/>
    <w:rsid w:val="00B43FE6"/>
    <w:rsid w:val="00B45C4F"/>
    <w:rsid w:val="00B472FB"/>
    <w:rsid w:val="00B4795C"/>
    <w:rsid w:val="00B47E15"/>
    <w:rsid w:val="00B52637"/>
    <w:rsid w:val="00B5329C"/>
    <w:rsid w:val="00B60BB4"/>
    <w:rsid w:val="00B60FC4"/>
    <w:rsid w:val="00B64E92"/>
    <w:rsid w:val="00B657D5"/>
    <w:rsid w:val="00B65B8B"/>
    <w:rsid w:val="00B66A50"/>
    <w:rsid w:val="00B705EF"/>
    <w:rsid w:val="00B72F3B"/>
    <w:rsid w:val="00B75EAF"/>
    <w:rsid w:val="00B765B2"/>
    <w:rsid w:val="00B8032B"/>
    <w:rsid w:val="00B8134E"/>
    <w:rsid w:val="00B834C0"/>
    <w:rsid w:val="00B8586A"/>
    <w:rsid w:val="00B903B9"/>
    <w:rsid w:val="00B907E6"/>
    <w:rsid w:val="00B93250"/>
    <w:rsid w:val="00B935EE"/>
    <w:rsid w:val="00BA0663"/>
    <w:rsid w:val="00BA4E1D"/>
    <w:rsid w:val="00BB0E8A"/>
    <w:rsid w:val="00BB1380"/>
    <w:rsid w:val="00BB370B"/>
    <w:rsid w:val="00BB384B"/>
    <w:rsid w:val="00BB6051"/>
    <w:rsid w:val="00BB6EAE"/>
    <w:rsid w:val="00BC1508"/>
    <w:rsid w:val="00BC34CF"/>
    <w:rsid w:val="00BC6349"/>
    <w:rsid w:val="00BC646E"/>
    <w:rsid w:val="00BD05A2"/>
    <w:rsid w:val="00BD0D52"/>
    <w:rsid w:val="00BD2972"/>
    <w:rsid w:val="00BD3C35"/>
    <w:rsid w:val="00BD5D9B"/>
    <w:rsid w:val="00BE16B3"/>
    <w:rsid w:val="00BE20A9"/>
    <w:rsid w:val="00BE3184"/>
    <w:rsid w:val="00BE3893"/>
    <w:rsid w:val="00BE7032"/>
    <w:rsid w:val="00BF2970"/>
    <w:rsid w:val="00BF63D2"/>
    <w:rsid w:val="00BF688F"/>
    <w:rsid w:val="00C02FFF"/>
    <w:rsid w:val="00C06F99"/>
    <w:rsid w:val="00C07592"/>
    <w:rsid w:val="00C10100"/>
    <w:rsid w:val="00C10D58"/>
    <w:rsid w:val="00C11710"/>
    <w:rsid w:val="00C13C58"/>
    <w:rsid w:val="00C13EBC"/>
    <w:rsid w:val="00C14FD6"/>
    <w:rsid w:val="00C22707"/>
    <w:rsid w:val="00C231BB"/>
    <w:rsid w:val="00C2396C"/>
    <w:rsid w:val="00C243D1"/>
    <w:rsid w:val="00C249C7"/>
    <w:rsid w:val="00C24AD0"/>
    <w:rsid w:val="00C259A4"/>
    <w:rsid w:val="00C26591"/>
    <w:rsid w:val="00C32C19"/>
    <w:rsid w:val="00C379F3"/>
    <w:rsid w:val="00C407C7"/>
    <w:rsid w:val="00C40934"/>
    <w:rsid w:val="00C42057"/>
    <w:rsid w:val="00C42E8D"/>
    <w:rsid w:val="00C43559"/>
    <w:rsid w:val="00C45228"/>
    <w:rsid w:val="00C51C8B"/>
    <w:rsid w:val="00C537DD"/>
    <w:rsid w:val="00C53944"/>
    <w:rsid w:val="00C54EA1"/>
    <w:rsid w:val="00C5590D"/>
    <w:rsid w:val="00C61B0C"/>
    <w:rsid w:val="00C62F48"/>
    <w:rsid w:val="00C63031"/>
    <w:rsid w:val="00C64470"/>
    <w:rsid w:val="00C66546"/>
    <w:rsid w:val="00C66F5F"/>
    <w:rsid w:val="00C77027"/>
    <w:rsid w:val="00C81085"/>
    <w:rsid w:val="00C81CD6"/>
    <w:rsid w:val="00C8507B"/>
    <w:rsid w:val="00C862D2"/>
    <w:rsid w:val="00C92EDB"/>
    <w:rsid w:val="00C94B22"/>
    <w:rsid w:val="00C94D1C"/>
    <w:rsid w:val="00CA2B8F"/>
    <w:rsid w:val="00CA56FB"/>
    <w:rsid w:val="00CA60AA"/>
    <w:rsid w:val="00CA6728"/>
    <w:rsid w:val="00CA7819"/>
    <w:rsid w:val="00CB1E82"/>
    <w:rsid w:val="00CB202B"/>
    <w:rsid w:val="00CB2EDA"/>
    <w:rsid w:val="00CB7D4F"/>
    <w:rsid w:val="00CC5D7B"/>
    <w:rsid w:val="00CD03A7"/>
    <w:rsid w:val="00CD132D"/>
    <w:rsid w:val="00CD47BF"/>
    <w:rsid w:val="00CE01F7"/>
    <w:rsid w:val="00CE17A3"/>
    <w:rsid w:val="00CE3655"/>
    <w:rsid w:val="00CE3739"/>
    <w:rsid w:val="00CE519B"/>
    <w:rsid w:val="00CF0448"/>
    <w:rsid w:val="00CF3D3B"/>
    <w:rsid w:val="00D00A74"/>
    <w:rsid w:val="00D072E4"/>
    <w:rsid w:val="00D07520"/>
    <w:rsid w:val="00D10B90"/>
    <w:rsid w:val="00D11EEA"/>
    <w:rsid w:val="00D130A8"/>
    <w:rsid w:val="00D13B73"/>
    <w:rsid w:val="00D15F47"/>
    <w:rsid w:val="00D220FF"/>
    <w:rsid w:val="00D231B6"/>
    <w:rsid w:val="00D3072E"/>
    <w:rsid w:val="00D30C2C"/>
    <w:rsid w:val="00D30F39"/>
    <w:rsid w:val="00D328A7"/>
    <w:rsid w:val="00D376A4"/>
    <w:rsid w:val="00D40376"/>
    <w:rsid w:val="00D460C9"/>
    <w:rsid w:val="00D46AF6"/>
    <w:rsid w:val="00D4778C"/>
    <w:rsid w:val="00D47E19"/>
    <w:rsid w:val="00D51F49"/>
    <w:rsid w:val="00D522B8"/>
    <w:rsid w:val="00D5643C"/>
    <w:rsid w:val="00D57136"/>
    <w:rsid w:val="00D600C7"/>
    <w:rsid w:val="00D62975"/>
    <w:rsid w:val="00D66783"/>
    <w:rsid w:val="00D67392"/>
    <w:rsid w:val="00D67AC0"/>
    <w:rsid w:val="00D67F55"/>
    <w:rsid w:val="00D70BB7"/>
    <w:rsid w:val="00D71DE8"/>
    <w:rsid w:val="00D73696"/>
    <w:rsid w:val="00D75764"/>
    <w:rsid w:val="00D819B5"/>
    <w:rsid w:val="00D82921"/>
    <w:rsid w:val="00D8311F"/>
    <w:rsid w:val="00D83FEE"/>
    <w:rsid w:val="00D84C20"/>
    <w:rsid w:val="00D86570"/>
    <w:rsid w:val="00D86A01"/>
    <w:rsid w:val="00D86C9F"/>
    <w:rsid w:val="00D902E6"/>
    <w:rsid w:val="00D904C2"/>
    <w:rsid w:val="00D92C29"/>
    <w:rsid w:val="00D9372F"/>
    <w:rsid w:val="00D94A65"/>
    <w:rsid w:val="00D94D80"/>
    <w:rsid w:val="00D954EB"/>
    <w:rsid w:val="00DA0B0F"/>
    <w:rsid w:val="00DA0B87"/>
    <w:rsid w:val="00DA1953"/>
    <w:rsid w:val="00DA1B7D"/>
    <w:rsid w:val="00DA4EE9"/>
    <w:rsid w:val="00DA60B7"/>
    <w:rsid w:val="00DA6D4C"/>
    <w:rsid w:val="00DA7173"/>
    <w:rsid w:val="00DA7AAD"/>
    <w:rsid w:val="00DB095F"/>
    <w:rsid w:val="00DB5EFB"/>
    <w:rsid w:val="00DB7320"/>
    <w:rsid w:val="00DC16C8"/>
    <w:rsid w:val="00DC1E93"/>
    <w:rsid w:val="00DD2406"/>
    <w:rsid w:val="00DD35DA"/>
    <w:rsid w:val="00DD4AD3"/>
    <w:rsid w:val="00DE0CDD"/>
    <w:rsid w:val="00DE3150"/>
    <w:rsid w:val="00DE67AD"/>
    <w:rsid w:val="00DF1141"/>
    <w:rsid w:val="00DF20C7"/>
    <w:rsid w:val="00DF212A"/>
    <w:rsid w:val="00DF596A"/>
    <w:rsid w:val="00E00148"/>
    <w:rsid w:val="00E003DE"/>
    <w:rsid w:val="00E00BAC"/>
    <w:rsid w:val="00E00C27"/>
    <w:rsid w:val="00E00C5A"/>
    <w:rsid w:val="00E0246D"/>
    <w:rsid w:val="00E03F97"/>
    <w:rsid w:val="00E03FD6"/>
    <w:rsid w:val="00E05481"/>
    <w:rsid w:val="00E10B99"/>
    <w:rsid w:val="00E1265D"/>
    <w:rsid w:val="00E12E6B"/>
    <w:rsid w:val="00E131D2"/>
    <w:rsid w:val="00E13CCC"/>
    <w:rsid w:val="00E1541D"/>
    <w:rsid w:val="00E156CE"/>
    <w:rsid w:val="00E1586D"/>
    <w:rsid w:val="00E15C4A"/>
    <w:rsid w:val="00E163CB"/>
    <w:rsid w:val="00E16B54"/>
    <w:rsid w:val="00E20FF0"/>
    <w:rsid w:val="00E2158C"/>
    <w:rsid w:val="00E2305F"/>
    <w:rsid w:val="00E250C9"/>
    <w:rsid w:val="00E27810"/>
    <w:rsid w:val="00E3016B"/>
    <w:rsid w:val="00E31F4F"/>
    <w:rsid w:val="00E37702"/>
    <w:rsid w:val="00E42E54"/>
    <w:rsid w:val="00E454DA"/>
    <w:rsid w:val="00E4621E"/>
    <w:rsid w:val="00E47A58"/>
    <w:rsid w:val="00E51A9F"/>
    <w:rsid w:val="00E5254F"/>
    <w:rsid w:val="00E5477A"/>
    <w:rsid w:val="00E55663"/>
    <w:rsid w:val="00E559D5"/>
    <w:rsid w:val="00E6524D"/>
    <w:rsid w:val="00E65A32"/>
    <w:rsid w:val="00E7034F"/>
    <w:rsid w:val="00E74FAF"/>
    <w:rsid w:val="00E779DF"/>
    <w:rsid w:val="00E80583"/>
    <w:rsid w:val="00E8130A"/>
    <w:rsid w:val="00E82225"/>
    <w:rsid w:val="00E85CB6"/>
    <w:rsid w:val="00E8708C"/>
    <w:rsid w:val="00E9212B"/>
    <w:rsid w:val="00E9461B"/>
    <w:rsid w:val="00E9783D"/>
    <w:rsid w:val="00EA1966"/>
    <w:rsid w:val="00EA2F15"/>
    <w:rsid w:val="00EA6A24"/>
    <w:rsid w:val="00EB215D"/>
    <w:rsid w:val="00EB5789"/>
    <w:rsid w:val="00EB5F94"/>
    <w:rsid w:val="00EB6DF3"/>
    <w:rsid w:val="00EC0FA3"/>
    <w:rsid w:val="00EC1061"/>
    <w:rsid w:val="00EC3A7B"/>
    <w:rsid w:val="00ED069F"/>
    <w:rsid w:val="00ED1059"/>
    <w:rsid w:val="00ED495B"/>
    <w:rsid w:val="00ED4978"/>
    <w:rsid w:val="00EE0D7C"/>
    <w:rsid w:val="00EE1BFB"/>
    <w:rsid w:val="00EE1F77"/>
    <w:rsid w:val="00EE4A88"/>
    <w:rsid w:val="00EE58CF"/>
    <w:rsid w:val="00EE59A5"/>
    <w:rsid w:val="00EE5C48"/>
    <w:rsid w:val="00EE6580"/>
    <w:rsid w:val="00EE6CE2"/>
    <w:rsid w:val="00EF3756"/>
    <w:rsid w:val="00EF6590"/>
    <w:rsid w:val="00EF65EF"/>
    <w:rsid w:val="00F00237"/>
    <w:rsid w:val="00F02297"/>
    <w:rsid w:val="00F02571"/>
    <w:rsid w:val="00F038C1"/>
    <w:rsid w:val="00F049FF"/>
    <w:rsid w:val="00F04A96"/>
    <w:rsid w:val="00F04F36"/>
    <w:rsid w:val="00F11067"/>
    <w:rsid w:val="00F121F8"/>
    <w:rsid w:val="00F12C9C"/>
    <w:rsid w:val="00F12E0F"/>
    <w:rsid w:val="00F1352D"/>
    <w:rsid w:val="00F16414"/>
    <w:rsid w:val="00F1645D"/>
    <w:rsid w:val="00F16B44"/>
    <w:rsid w:val="00F24CAF"/>
    <w:rsid w:val="00F318BF"/>
    <w:rsid w:val="00F32450"/>
    <w:rsid w:val="00F33439"/>
    <w:rsid w:val="00F35E8C"/>
    <w:rsid w:val="00F372DB"/>
    <w:rsid w:val="00F373C2"/>
    <w:rsid w:val="00F40C2A"/>
    <w:rsid w:val="00F415C6"/>
    <w:rsid w:val="00F4184B"/>
    <w:rsid w:val="00F44432"/>
    <w:rsid w:val="00F44CFA"/>
    <w:rsid w:val="00F46FB4"/>
    <w:rsid w:val="00F51146"/>
    <w:rsid w:val="00F531F8"/>
    <w:rsid w:val="00F534E4"/>
    <w:rsid w:val="00F5443D"/>
    <w:rsid w:val="00F54B93"/>
    <w:rsid w:val="00F56F9C"/>
    <w:rsid w:val="00F6102E"/>
    <w:rsid w:val="00F63054"/>
    <w:rsid w:val="00F653FB"/>
    <w:rsid w:val="00F66641"/>
    <w:rsid w:val="00F666CA"/>
    <w:rsid w:val="00F67B70"/>
    <w:rsid w:val="00F707D9"/>
    <w:rsid w:val="00F709A7"/>
    <w:rsid w:val="00F73C12"/>
    <w:rsid w:val="00F742CF"/>
    <w:rsid w:val="00F74D3C"/>
    <w:rsid w:val="00F76917"/>
    <w:rsid w:val="00F8108B"/>
    <w:rsid w:val="00F81204"/>
    <w:rsid w:val="00F84C02"/>
    <w:rsid w:val="00F86FDD"/>
    <w:rsid w:val="00F90E79"/>
    <w:rsid w:val="00F946E5"/>
    <w:rsid w:val="00F95363"/>
    <w:rsid w:val="00FA0889"/>
    <w:rsid w:val="00FA2542"/>
    <w:rsid w:val="00FA2704"/>
    <w:rsid w:val="00FB0760"/>
    <w:rsid w:val="00FB167C"/>
    <w:rsid w:val="00FB382B"/>
    <w:rsid w:val="00FB6F18"/>
    <w:rsid w:val="00FB7BAA"/>
    <w:rsid w:val="00FC15FB"/>
    <w:rsid w:val="00FC2104"/>
    <w:rsid w:val="00FC2664"/>
    <w:rsid w:val="00FC288A"/>
    <w:rsid w:val="00FC568C"/>
    <w:rsid w:val="00FC58B2"/>
    <w:rsid w:val="00FD10B2"/>
    <w:rsid w:val="00FD1E46"/>
    <w:rsid w:val="00FD27C9"/>
    <w:rsid w:val="00FD419D"/>
    <w:rsid w:val="00FD4341"/>
    <w:rsid w:val="00FD51DF"/>
    <w:rsid w:val="00FE4D21"/>
    <w:rsid w:val="00FE5691"/>
    <w:rsid w:val="00FE5D2B"/>
    <w:rsid w:val="00FE6C12"/>
    <w:rsid w:val="00FE71A1"/>
    <w:rsid w:val="00FE78AC"/>
    <w:rsid w:val="00FF3D23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BFD8747-4B7A-4874-B77D-EAA474AB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Puest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C17A-203E-4303-90BE-FD6F82C3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1456</CharactersWithSpaces>
  <SharedDoc>false</SharedDoc>
  <HLinks>
    <vt:vector size="36" baseType="variant">
      <vt:variant>
        <vt:i4>5636175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mailto:planeacion@udenar.edu.co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Fondo-Construcciones</cp:lastModifiedBy>
  <cp:revision>4</cp:revision>
  <cp:lastPrinted>2015-05-22T21:04:00Z</cp:lastPrinted>
  <dcterms:created xsi:type="dcterms:W3CDTF">2015-09-01T02:42:00Z</dcterms:created>
  <dcterms:modified xsi:type="dcterms:W3CDTF">2015-09-01T02:45:00Z</dcterms:modified>
</cp:coreProperties>
</file>