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98" w:rsidRDefault="00AE5D98" w:rsidP="00AE5D98">
      <w:pPr>
        <w:suppressAutoHyphens w:val="0"/>
        <w:jc w:val="center"/>
        <w:rPr>
          <w:b/>
        </w:rPr>
      </w:pPr>
      <w:r w:rsidRPr="00314AB4">
        <w:rPr>
          <w:b/>
        </w:rPr>
        <w:t>ANEXO 2</w:t>
      </w:r>
    </w:p>
    <w:p w:rsidR="00AE5D98" w:rsidRDefault="00AE5D98" w:rsidP="00AE5D98">
      <w:pPr>
        <w:suppressAutoHyphens w:val="0"/>
        <w:jc w:val="center"/>
        <w:rPr>
          <w:b/>
        </w:rPr>
      </w:pPr>
    </w:p>
    <w:p w:rsidR="00AE5D98" w:rsidRDefault="00AE5D98" w:rsidP="00AE5D98">
      <w:pPr>
        <w:suppressAutoHyphens w:val="0"/>
        <w:jc w:val="center"/>
        <w:rPr>
          <w:b/>
        </w:rPr>
      </w:pPr>
      <w:r>
        <w:rPr>
          <w:b/>
        </w:rPr>
        <w:t xml:space="preserve">Cuadro de cantidades </w:t>
      </w:r>
    </w:p>
    <w:p w:rsidR="00AE5D98" w:rsidRDefault="00AE5D98" w:rsidP="00AE5D98">
      <w:pPr>
        <w:suppressAutoHyphens w:val="0"/>
        <w:rPr>
          <w:b/>
        </w:rPr>
      </w:pPr>
    </w:p>
    <w:p w:rsidR="00AE5D98" w:rsidRDefault="00AE5D98" w:rsidP="00AE5D98">
      <w:pPr>
        <w:suppressAutoHyphens w:val="0"/>
        <w:rPr>
          <w:b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38"/>
        <w:gridCol w:w="4664"/>
        <w:gridCol w:w="850"/>
        <w:gridCol w:w="993"/>
        <w:gridCol w:w="941"/>
        <w:gridCol w:w="1752"/>
      </w:tblGrid>
      <w:tr w:rsidR="00AE5D98" w:rsidRPr="00F31C60" w:rsidTr="00967D59">
        <w:trPr>
          <w:trHeight w:val="25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s-CO" w:eastAsia="es-CO"/>
              </w:rPr>
            </w:pPr>
            <w:r w:rsidRPr="00F31C60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s-CO" w:eastAsia="es-CO"/>
              </w:rPr>
              <w:t xml:space="preserve">FORMULARIO DE CANTIDADES </w:t>
            </w:r>
          </w:p>
        </w:tc>
      </w:tr>
      <w:tr w:rsidR="00AE5D98" w:rsidRPr="00F31C60" w:rsidTr="00967D59">
        <w:trPr>
          <w:trHeight w:val="33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proofErr w:type="spellStart"/>
            <w:r w:rsidRPr="00F31C60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  <w:t>REPARACION</w:t>
            </w:r>
            <w:proofErr w:type="spellEnd"/>
            <w:r w:rsidRPr="00F31C60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CUBIERTA GRANJA EXPERIMENTAL BOTANA</w:t>
            </w:r>
          </w:p>
        </w:tc>
      </w:tr>
      <w:tr w:rsidR="00AE5D98" w:rsidRPr="00F31C60" w:rsidTr="00967D59">
        <w:trPr>
          <w:trHeight w:val="33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ascii="Arial Narrow" w:hAnsi="Arial Narrow"/>
                <w:b/>
                <w:bCs/>
                <w:color w:val="808000"/>
                <w:lang w:val="es-CO" w:eastAsia="es-CO"/>
              </w:rPr>
            </w:pPr>
            <w:r w:rsidRPr="00F31C60">
              <w:rPr>
                <w:rFonts w:ascii="Arial Narrow" w:hAnsi="Arial Narrow"/>
                <w:b/>
                <w:bCs/>
                <w:color w:val="808000"/>
                <w:lang w:val="es-CO" w:eastAsia="es-CO"/>
              </w:rPr>
              <w:t>UNIVERSIDAD DE NARIÑO</w:t>
            </w:r>
          </w:p>
        </w:tc>
      </w:tr>
      <w:tr w:rsidR="00AE5D98" w:rsidRPr="00F31C60" w:rsidTr="00967D59">
        <w:trPr>
          <w:trHeight w:val="33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ascii="Arial Narrow" w:hAnsi="Arial Narrow"/>
                <w:b/>
                <w:bCs/>
                <w:color w:val="808000"/>
                <w:lang w:val="es-CO" w:eastAsia="es-CO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808000"/>
                <w:lang w:val="es-CO" w:eastAsia="es-CO"/>
              </w:rPr>
              <w:t>N</w:t>
            </w:r>
            <w:r w:rsidRPr="00F31C60">
              <w:rPr>
                <w:rFonts w:ascii="Arial Narrow" w:hAnsi="Arial Narrow"/>
                <w:b/>
                <w:bCs/>
                <w:color w:val="808000"/>
                <w:lang w:val="es-CO" w:eastAsia="es-CO"/>
              </w:rPr>
              <w:t>ov</w:t>
            </w:r>
            <w:proofErr w:type="spellEnd"/>
            <w:r w:rsidRPr="00F31C60">
              <w:rPr>
                <w:rFonts w:ascii="Arial Narrow" w:hAnsi="Arial Narrow"/>
                <w:b/>
                <w:bCs/>
                <w:color w:val="808000"/>
                <w:lang w:val="es-CO" w:eastAsia="es-CO"/>
              </w:rPr>
              <w:t>/14</w:t>
            </w:r>
          </w:p>
        </w:tc>
      </w:tr>
      <w:tr w:rsidR="00AE5D98" w:rsidRPr="00F31C60" w:rsidTr="00967D59">
        <w:trPr>
          <w:trHeight w:val="25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sz w:val="20"/>
                <w:szCs w:val="20"/>
                <w:lang w:val="es-CO" w:eastAsia="es-CO"/>
              </w:rPr>
            </w:pPr>
          </w:p>
        </w:tc>
      </w:tr>
      <w:tr w:rsidR="00AE5D98" w:rsidRPr="00F31C60" w:rsidTr="00967D59">
        <w:trPr>
          <w:trHeight w:val="33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0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-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0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F31C60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proofErr w:type="spellStart"/>
            <w:r w:rsidRPr="00F31C60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  <w:t>REPARACION</w:t>
            </w:r>
            <w:proofErr w:type="spellEnd"/>
            <w:r w:rsidRPr="00F31C60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CUBIERTA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UNIDAD</w:t>
            </w:r>
          </w:p>
        </w:tc>
        <w:tc>
          <w:tcPr>
            <w:tcW w:w="9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CANTIDAD </w:t>
            </w:r>
          </w:p>
        </w:tc>
        <w:tc>
          <w:tcPr>
            <w:tcW w:w="94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PRECIO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TOTAL </w:t>
            </w:r>
          </w:p>
        </w:tc>
      </w:tr>
      <w:tr w:rsidR="00AE5D98" w:rsidRPr="00F31C60" w:rsidTr="00967D59">
        <w:trPr>
          <w:trHeight w:val="48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01.01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CUBIERTA PROVISIONAL EN ESTRUCTURA DE GUADUA Y </w:t>
            </w:r>
            <w:proofErr w:type="spellStart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POLISEC</w:t>
            </w:r>
            <w:proofErr w:type="spellEnd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(DOS USOS)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M2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900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</w:tcPr>
          <w:p w:rsidR="00AE5D98" w:rsidRPr="00F31C60" w:rsidRDefault="00AE5D98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</w:tcPr>
          <w:p w:rsidR="00AE5D98" w:rsidRPr="00F31C60" w:rsidRDefault="00AE5D98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AE5D98" w:rsidRPr="00F31C60" w:rsidTr="00967D59">
        <w:trPr>
          <w:trHeight w:val="7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01.02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DESMONTE DE CUBIERTA EXISTENTE (INCLUYE DESMONTE DE TEJA Y DE ESTRUCTURA DE SOPORTE DE TEJA)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M2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900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</w:tcPr>
          <w:p w:rsidR="00AE5D98" w:rsidRPr="00F31C60" w:rsidRDefault="00AE5D98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</w:tcPr>
          <w:p w:rsidR="00AE5D98" w:rsidRPr="00F31C60" w:rsidRDefault="00AE5D98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AE5D98" w:rsidRPr="00F31C60" w:rsidTr="00967D59">
        <w:trPr>
          <w:trHeight w:val="7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01.03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CUBIERTA EN TEJA DE FIBROCEMENTO PERFIL </w:t>
            </w:r>
            <w:proofErr w:type="spellStart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P7</w:t>
            </w:r>
            <w:proofErr w:type="spellEnd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(INCLUYE PINTURA CORAZA UNA CARA Y </w:t>
            </w:r>
            <w:proofErr w:type="spellStart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LISTON</w:t>
            </w:r>
            <w:proofErr w:type="spellEnd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EN </w:t>
            </w:r>
            <w:proofErr w:type="spellStart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ACHAPO</w:t>
            </w:r>
            <w:proofErr w:type="spellEnd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4x8cm</w:t>
            </w:r>
            <w:proofErr w:type="spellEnd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, CADA </w:t>
            </w:r>
            <w:proofErr w:type="spellStart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1.69m</w:t>
            </w:r>
            <w:proofErr w:type="spellEnd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M2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900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</w:tcPr>
          <w:p w:rsidR="00AE5D98" w:rsidRPr="00F31C60" w:rsidRDefault="00AE5D98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</w:tcPr>
          <w:p w:rsidR="00AE5D98" w:rsidRPr="00F31C60" w:rsidRDefault="00AE5D98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AE5D98" w:rsidRPr="00F31C60" w:rsidTr="00967D59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01.04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INSTALACION</w:t>
            </w:r>
            <w:proofErr w:type="spellEnd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DE TEJA DE BARRO DECORATIVA </w:t>
            </w:r>
            <w:proofErr w:type="spellStart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13x30cm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m2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900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</w:tcPr>
          <w:p w:rsidR="00AE5D98" w:rsidRPr="00F31C60" w:rsidRDefault="00AE5D98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</w:tcPr>
          <w:p w:rsidR="00AE5D98" w:rsidRPr="00F31C60" w:rsidRDefault="00AE5D98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AE5D98" w:rsidRPr="00F31C60" w:rsidTr="00967D59">
        <w:trPr>
          <w:trHeight w:val="48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01.05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VIGA EN MADERA ROLLIZA </w:t>
            </w:r>
            <w:proofErr w:type="spellStart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dmin</w:t>
            </w:r>
            <w:proofErr w:type="spellEnd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=</w:t>
            </w:r>
            <w:proofErr w:type="spellStart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15cm.</w:t>
            </w:r>
            <w:proofErr w:type="spellEnd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(PARA ESTRUCTURA EN </w:t>
            </w:r>
            <w:proofErr w:type="spellStart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CELOSIA</w:t>
            </w:r>
            <w:proofErr w:type="spellEnd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-INMUNIZADA)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900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</w:tcPr>
          <w:p w:rsidR="00AE5D98" w:rsidRPr="00F31C60" w:rsidRDefault="00AE5D98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</w:tcPr>
          <w:p w:rsidR="00AE5D98" w:rsidRPr="00F31C60" w:rsidRDefault="00AE5D98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AE5D98" w:rsidRPr="00F31C60" w:rsidTr="00967D59">
        <w:trPr>
          <w:trHeight w:val="48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01.06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VIGA EN MADERA ROLLIZA </w:t>
            </w:r>
            <w:proofErr w:type="spellStart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dprom</w:t>
            </w:r>
            <w:proofErr w:type="spellEnd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=</w:t>
            </w:r>
            <w:proofErr w:type="spellStart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17cm.</w:t>
            </w:r>
            <w:proofErr w:type="spellEnd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PARA LARGUEROS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570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</w:tcPr>
          <w:p w:rsidR="00AE5D98" w:rsidRPr="00F31C60" w:rsidRDefault="00AE5D98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</w:tcPr>
          <w:p w:rsidR="00AE5D98" w:rsidRPr="00F31C60" w:rsidRDefault="00AE5D98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AE5D98" w:rsidRPr="00F31C60" w:rsidTr="00967D59">
        <w:trPr>
          <w:trHeight w:val="48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01.07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ACCESORIOS DE TEJA (CABALLETE, </w:t>
            </w:r>
            <w:proofErr w:type="spellStart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LIMATEZA</w:t>
            </w:r>
            <w:proofErr w:type="spellEnd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Y </w:t>
            </w:r>
            <w:proofErr w:type="spellStart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LIMAOLLA</w:t>
            </w:r>
            <w:proofErr w:type="spellEnd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</w:tcPr>
          <w:p w:rsidR="00AE5D98" w:rsidRPr="00F31C60" w:rsidRDefault="00AE5D98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</w:tcPr>
          <w:p w:rsidR="00AE5D98" w:rsidRPr="00F31C60" w:rsidRDefault="00AE5D98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AE5D98" w:rsidRPr="00F31C60" w:rsidTr="00967D59">
        <w:trPr>
          <w:trHeight w:val="7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01.08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REPOSICION</w:t>
            </w:r>
            <w:proofErr w:type="spellEnd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DE CIELO RASO EN ZONAS DAÑADAS CON ESTERILLA DE GUADUA MALLA CON VENA Y MORTERO INCLUYE PINTURA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M2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</w:tcPr>
          <w:p w:rsidR="00AE5D98" w:rsidRPr="00F31C60" w:rsidRDefault="00AE5D98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</w:tcPr>
          <w:p w:rsidR="00AE5D98" w:rsidRPr="00F31C60" w:rsidRDefault="00AE5D98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AE5D98" w:rsidRPr="00F31C60" w:rsidTr="00967D59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01.09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TUBO CUADRADO BAJANTE AGUAS </w:t>
            </w:r>
            <w:proofErr w:type="spellStart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LLUVAS</w:t>
            </w:r>
            <w:proofErr w:type="spellEnd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PVC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</w:tcPr>
          <w:p w:rsidR="00AE5D98" w:rsidRPr="00F31C60" w:rsidRDefault="00AE5D98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</w:tcPr>
          <w:p w:rsidR="00AE5D98" w:rsidRPr="00F31C60" w:rsidRDefault="00AE5D98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AE5D98" w:rsidRPr="00F31C60" w:rsidTr="00967D59">
        <w:trPr>
          <w:trHeight w:val="48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01.10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FFC0"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CANAL </w:t>
            </w:r>
            <w:proofErr w:type="spellStart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PVC</w:t>
            </w:r>
            <w:proofErr w:type="spellEnd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CUBIERTA TIPO AMAZONAS O SIMILAR (INCLUYE ACCESORIOS)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FFC0"/>
            <w:noWrap/>
            <w:vAlign w:val="bottom"/>
          </w:tcPr>
          <w:p w:rsidR="00AE5D98" w:rsidRPr="00F31C60" w:rsidRDefault="00AE5D98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FFC0"/>
            <w:noWrap/>
            <w:vAlign w:val="bottom"/>
          </w:tcPr>
          <w:p w:rsidR="00AE5D98" w:rsidRPr="00F31C60" w:rsidRDefault="00AE5D98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AE5D98" w:rsidRPr="00F31C60" w:rsidTr="00967D59">
        <w:trPr>
          <w:trHeight w:val="25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E5D98" w:rsidRPr="00F31C60" w:rsidRDefault="00AE5D98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AE5D98" w:rsidRPr="00F31C60" w:rsidTr="00967D59">
        <w:trPr>
          <w:trHeight w:val="25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AE5D98" w:rsidRPr="00F31C60" w:rsidTr="00967D59">
        <w:trPr>
          <w:trHeight w:val="33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0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-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0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F31C60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ASEO Y LIMPIEZA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UNIDAD</w:t>
            </w:r>
          </w:p>
        </w:tc>
        <w:tc>
          <w:tcPr>
            <w:tcW w:w="9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CANTIDAD </w:t>
            </w:r>
          </w:p>
        </w:tc>
        <w:tc>
          <w:tcPr>
            <w:tcW w:w="94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PRECIO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TOTAL </w:t>
            </w:r>
          </w:p>
        </w:tc>
      </w:tr>
      <w:tr w:rsidR="00AE5D98" w:rsidRPr="00F31C60" w:rsidTr="00967D59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02.01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DESALOJO  DE MATERIAL SOBRANTE INCLUYE </w:t>
            </w:r>
            <w:proofErr w:type="spellStart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SOBREACARREO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M3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50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</w:tcPr>
          <w:p w:rsidR="00AE5D98" w:rsidRPr="00F31C60" w:rsidRDefault="00AE5D98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0FFC0"/>
            <w:noWrap/>
            <w:vAlign w:val="bottom"/>
          </w:tcPr>
          <w:p w:rsidR="00AE5D98" w:rsidRPr="00F31C60" w:rsidRDefault="00AE5D98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AE5D98" w:rsidRPr="00F31C60" w:rsidTr="00967D59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02.02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ASEO GENERAL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GL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FFC0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FFC0"/>
            <w:noWrap/>
            <w:vAlign w:val="bottom"/>
          </w:tcPr>
          <w:p w:rsidR="00AE5D98" w:rsidRPr="00F31C60" w:rsidRDefault="00AE5D98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FFC0"/>
            <w:noWrap/>
            <w:vAlign w:val="bottom"/>
          </w:tcPr>
          <w:p w:rsidR="00AE5D98" w:rsidRPr="00F31C60" w:rsidRDefault="00AE5D98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AE5D98" w:rsidRPr="00F31C60" w:rsidTr="00967D59">
        <w:trPr>
          <w:trHeight w:val="25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E5D98" w:rsidRPr="00F31C60" w:rsidRDefault="00AE5D98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AE5D98" w:rsidRPr="00F31C60" w:rsidTr="00967D59">
        <w:trPr>
          <w:trHeight w:val="25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AE5D98" w:rsidRPr="00F31C60" w:rsidTr="00967D59">
        <w:trPr>
          <w:trHeight w:val="25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AE5D98" w:rsidRPr="00F31C60" w:rsidTr="00967D59">
        <w:trPr>
          <w:trHeight w:val="33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C5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F31C60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COSTOS INDIRECTOS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AE5D98" w:rsidRPr="00F31C60" w:rsidTr="00967D59">
        <w:trPr>
          <w:trHeight w:val="27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6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ascii="Courier New" w:hAnsi="Courier New" w:cs="Courier New"/>
                <w:color w:val="000000"/>
                <w:sz w:val="20"/>
                <w:szCs w:val="20"/>
                <w:lang w:val="es-CO" w:eastAsia="es-CO"/>
              </w:rPr>
            </w:pPr>
            <w:r w:rsidRPr="00F31C60">
              <w:rPr>
                <w:rFonts w:ascii="Courier New" w:hAnsi="Courier New" w:cs="Courier New"/>
                <w:color w:val="000000"/>
                <w:sz w:val="20"/>
                <w:szCs w:val="20"/>
                <w:lang w:val="es-CO" w:eastAsia="es-CO"/>
              </w:rPr>
              <w:t xml:space="preserve"> COSTO DIRECTO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5D98" w:rsidRPr="00F31C60" w:rsidRDefault="00AE5D98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AE5D98" w:rsidRPr="00F31C60" w:rsidTr="00967D59">
        <w:trPr>
          <w:trHeight w:val="27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6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ascii="Courier New" w:hAnsi="Courier New" w:cs="Courier New"/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F31C60">
              <w:rPr>
                <w:rFonts w:ascii="Courier New" w:hAnsi="Courier New" w:cs="Courier New"/>
                <w:color w:val="000000"/>
                <w:sz w:val="20"/>
                <w:szCs w:val="20"/>
                <w:lang w:val="es-CO" w:eastAsia="es-CO"/>
              </w:rPr>
              <w:t>ADMINSTRACION</w:t>
            </w:r>
            <w:proofErr w:type="spellEnd"/>
            <w:r w:rsidRPr="00F31C60">
              <w:rPr>
                <w:rFonts w:ascii="Courier New" w:hAnsi="Courier New" w:cs="Courier New"/>
                <w:color w:val="000000"/>
                <w:sz w:val="20"/>
                <w:szCs w:val="20"/>
                <w:lang w:val="es-CO" w:eastAsia="es-CO"/>
              </w:rPr>
              <w:t xml:space="preserve"> ______%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5D98" w:rsidRPr="00F31C60" w:rsidRDefault="00AE5D98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AE5D98" w:rsidRPr="00F31C60" w:rsidTr="00967D59">
        <w:trPr>
          <w:trHeight w:val="27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6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ascii="Courier New" w:hAnsi="Courier New" w:cs="Courier New"/>
                <w:color w:val="000000"/>
                <w:sz w:val="20"/>
                <w:szCs w:val="20"/>
                <w:lang w:val="es-CO" w:eastAsia="es-CO"/>
              </w:rPr>
            </w:pPr>
            <w:r w:rsidRPr="00F31C60">
              <w:rPr>
                <w:rFonts w:ascii="Courier New" w:hAnsi="Courier New" w:cs="Courier New"/>
                <w:color w:val="000000"/>
                <w:sz w:val="20"/>
                <w:szCs w:val="20"/>
                <w:lang w:val="es-CO" w:eastAsia="es-CO"/>
              </w:rPr>
              <w:t>IMPREVISTOS ________%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AE5D98" w:rsidRPr="00F31C60" w:rsidTr="00967D59">
        <w:trPr>
          <w:trHeight w:val="27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6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ascii="Courier New" w:hAnsi="Courier New" w:cs="Courier New"/>
                <w:color w:val="000000"/>
                <w:sz w:val="20"/>
                <w:szCs w:val="20"/>
                <w:lang w:val="es-CO" w:eastAsia="es-CO"/>
              </w:rPr>
            </w:pPr>
            <w:r w:rsidRPr="00F31C60">
              <w:rPr>
                <w:rFonts w:ascii="Courier New" w:hAnsi="Courier New" w:cs="Courier New"/>
                <w:color w:val="000000"/>
                <w:sz w:val="20"/>
                <w:szCs w:val="20"/>
                <w:lang w:val="es-CO" w:eastAsia="es-CO"/>
              </w:rPr>
              <w:t>UTILIDAD ___________%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AE5D98" w:rsidRPr="00F31C60" w:rsidTr="00967D59">
        <w:trPr>
          <w:trHeight w:val="27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6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ascii="Courier New" w:hAnsi="Courier New" w:cs="Courier New"/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F31C60">
              <w:rPr>
                <w:rFonts w:ascii="Courier New" w:hAnsi="Courier New" w:cs="Courier New"/>
                <w:color w:val="000000"/>
                <w:sz w:val="20"/>
                <w:szCs w:val="20"/>
                <w:lang w:val="es-CO" w:eastAsia="es-CO"/>
              </w:rPr>
              <w:t>IVASOBRE</w:t>
            </w:r>
            <w:proofErr w:type="spellEnd"/>
            <w:r w:rsidRPr="00F31C60">
              <w:rPr>
                <w:rFonts w:ascii="Courier New" w:hAnsi="Courier New" w:cs="Courier New"/>
                <w:color w:val="000000"/>
                <w:sz w:val="20"/>
                <w:szCs w:val="20"/>
                <w:lang w:val="es-CO" w:eastAsia="es-CO"/>
              </w:rPr>
              <w:t xml:space="preserve"> UTILIDAD___%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AE5D98" w:rsidRPr="00F31C60" w:rsidTr="00967D59">
        <w:trPr>
          <w:trHeight w:val="27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ascii="Courier New" w:hAnsi="Courier New" w:cs="Courier New"/>
                <w:color w:val="000000"/>
                <w:sz w:val="20"/>
                <w:szCs w:val="20"/>
                <w:lang w:val="es-CO" w:eastAsia="es-CO"/>
              </w:rPr>
            </w:pPr>
            <w:r w:rsidRPr="00F31C60">
              <w:rPr>
                <w:rFonts w:ascii="Courier New" w:hAnsi="Courier New" w:cs="Courier New"/>
                <w:color w:val="000000"/>
                <w:sz w:val="20"/>
                <w:szCs w:val="20"/>
                <w:lang w:val="es-CO" w:eastAsia="es-CO"/>
              </w:rPr>
              <w:t>TOTAL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F31C6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D98" w:rsidRPr="00F31C60" w:rsidRDefault="00AE5D98" w:rsidP="00967D59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5D98" w:rsidRPr="00F31C60" w:rsidRDefault="00AE5D98" w:rsidP="00967D59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</w:tbl>
    <w:p w:rsidR="008D030B" w:rsidRDefault="00D832A5" w:rsidP="00D832A5"/>
    <w:sectPr w:rsidR="008D030B" w:rsidSect="00D832A5">
      <w:footerReference w:type="default" r:id="rId5"/>
      <w:pgSz w:w="11906" w:h="16838" w:code="9"/>
      <w:pgMar w:top="1701" w:right="1701" w:bottom="1418" w:left="1701" w:header="1418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CE5" w:rsidRDefault="00D832A5">
    <w:pPr>
      <w:pStyle w:val="Piedepgina"/>
      <w:tabs>
        <w:tab w:val="clear" w:pos="4252"/>
        <w:tab w:val="clear" w:pos="8504"/>
      </w:tabs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55pt;height:11.55pt" o:bullet="t">
        <v:imagedata r:id="rId1" o:title="BD10263_"/>
      </v:shape>
    </w:pict>
  </w:numPicBullet>
  <w:abstractNum w:abstractNumId="0">
    <w:nsid w:val="FFFFFF83"/>
    <w:multiLevelType w:val="singleLevel"/>
    <w:tmpl w:val="A8A08E2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A36CE8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5">
    <w:nsid w:val="06BB73CB"/>
    <w:multiLevelType w:val="hybridMultilevel"/>
    <w:tmpl w:val="EC6C6D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78192A"/>
    <w:multiLevelType w:val="hybridMultilevel"/>
    <w:tmpl w:val="ADB68BB4"/>
    <w:lvl w:ilvl="0" w:tplc="C5422E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4D1EAB"/>
    <w:multiLevelType w:val="hybridMultilevel"/>
    <w:tmpl w:val="9AD6765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B478D"/>
    <w:multiLevelType w:val="hybridMultilevel"/>
    <w:tmpl w:val="6A5E31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6C458D"/>
    <w:multiLevelType w:val="hybridMultilevel"/>
    <w:tmpl w:val="D906357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4F7333"/>
    <w:multiLevelType w:val="hybridMultilevel"/>
    <w:tmpl w:val="47E208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D20CB"/>
    <w:multiLevelType w:val="multilevel"/>
    <w:tmpl w:val="748A4E1C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7AD43CB"/>
    <w:multiLevelType w:val="hybridMultilevel"/>
    <w:tmpl w:val="A3AA33B8"/>
    <w:lvl w:ilvl="0" w:tplc="FBCECF48">
      <w:start w:val="1"/>
      <w:numFmt w:val="lowerLetter"/>
      <w:lvlText w:val="%1)"/>
      <w:lvlJc w:val="left"/>
      <w:pPr>
        <w:tabs>
          <w:tab w:val="num" w:pos="1134"/>
        </w:tabs>
        <w:ind w:left="567" w:firstLine="513"/>
      </w:pPr>
      <w:rPr>
        <w:rFonts w:hint="default"/>
        <w:kern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734166"/>
    <w:multiLevelType w:val="hybridMultilevel"/>
    <w:tmpl w:val="4BC2E914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>
    <w:nsid w:val="2BB028AE"/>
    <w:multiLevelType w:val="hybridMultilevel"/>
    <w:tmpl w:val="A97A5846"/>
    <w:lvl w:ilvl="0" w:tplc="5B2ABB04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2743B9"/>
    <w:multiLevelType w:val="hybridMultilevel"/>
    <w:tmpl w:val="A3A2F70E"/>
    <w:lvl w:ilvl="0" w:tplc="AED0069E">
      <w:start w:val="1"/>
      <w:numFmt w:val="lowerLetter"/>
      <w:lvlText w:val="%1)"/>
      <w:lvlJc w:val="left"/>
      <w:pPr>
        <w:tabs>
          <w:tab w:val="num" w:pos="1134"/>
        </w:tabs>
        <w:ind w:left="567" w:firstLine="513"/>
      </w:pPr>
      <w:rPr>
        <w:rFonts w:hint="default"/>
        <w:kern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37841A9"/>
    <w:multiLevelType w:val="hybridMultilevel"/>
    <w:tmpl w:val="87DA3A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9F05A3"/>
    <w:multiLevelType w:val="hybridMultilevel"/>
    <w:tmpl w:val="9AD6765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9019D"/>
    <w:multiLevelType w:val="hybridMultilevel"/>
    <w:tmpl w:val="BF1C37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EDF2C">
      <w:start w:val="9"/>
      <w:numFmt w:val="lowerLetter"/>
      <w:lvlText w:val="%2)"/>
      <w:lvlJc w:val="left"/>
      <w:pPr>
        <w:tabs>
          <w:tab w:val="num" w:pos="1134"/>
        </w:tabs>
        <w:ind w:left="567" w:firstLine="513"/>
      </w:pPr>
      <w:rPr>
        <w:rFonts w:hint="default"/>
        <w:kern w:val="16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7719EA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2E305D3"/>
    <w:multiLevelType w:val="hybridMultilevel"/>
    <w:tmpl w:val="33ACB4FA"/>
    <w:name w:val="WW8Num62"/>
    <w:lvl w:ilvl="0" w:tplc="0D0CFDA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0A7F0B"/>
    <w:multiLevelType w:val="multilevel"/>
    <w:tmpl w:val="64B4B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7D14E5"/>
    <w:multiLevelType w:val="hybridMultilevel"/>
    <w:tmpl w:val="E9526CC6"/>
    <w:lvl w:ilvl="0" w:tplc="FF90D1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C80BF8"/>
    <w:multiLevelType w:val="hybridMultilevel"/>
    <w:tmpl w:val="EF80A93E"/>
    <w:lvl w:ilvl="0" w:tplc="240A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25">
    <w:nsid w:val="653311E1"/>
    <w:multiLevelType w:val="hybridMultilevel"/>
    <w:tmpl w:val="725233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3B63B6"/>
    <w:multiLevelType w:val="multilevel"/>
    <w:tmpl w:val="2D28ABC8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3"/>
  </w:num>
  <w:num w:numId="7">
    <w:abstractNumId w:val="8"/>
  </w:num>
  <w:num w:numId="8">
    <w:abstractNumId w:val="5"/>
  </w:num>
  <w:num w:numId="9">
    <w:abstractNumId w:val="25"/>
  </w:num>
  <w:num w:numId="10">
    <w:abstractNumId w:val="19"/>
  </w:num>
  <w:num w:numId="11">
    <w:abstractNumId w:val="15"/>
  </w:num>
  <w:num w:numId="12">
    <w:abstractNumId w:val="12"/>
  </w:num>
  <w:num w:numId="13">
    <w:abstractNumId w:val="20"/>
  </w:num>
  <w:num w:numId="14">
    <w:abstractNumId w:val="13"/>
  </w:num>
  <w:num w:numId="15">
    <w:abstractNumId w:val="16"/>
  </w:num>
  <w:num w:numId="16">
    <w:abstractNumId w:val="22"/>
  </w:num>
  <w:num w:numId="17">
    <w:abstractNumId w:val="26"/>
  </w:num>
  <w:num w:numId="18">
    <w:abstractNumId w:val="11"/>
  </w:num>
  <w:num w:numId="19">
    <w:abstractNumId w:val="9"/>
  </w:num>
  <w:num w:numId="20">
    <w:abstractNumId w:val="24"/>
  </w:num>
  <w:num w:numId="21">
    <w:abstractNumId w:val="14"/>
  </w:num>
  <w:num w:numId="22">
    <w:abstractNumId w:val="17"/>
  </w:num>
  <w:num w:numId="23">
    <w:abstractNumId w:val="21"/>
  </w:num>
  <w:num w:numId="24">
    <w:abstractNumId w:val="10"/>
  </w:num>
  <w:num w:numId="25">
    <w:abstractNumId w:val="7"/>
  </w:num>
  <w:num w:numId="26">
    <w:abstractNumId w:val="6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E5D98"/>
    <w:rsid w:val="00070E3F"/>
    <w:rsid w:val="0040366F"/>
    <w:rsid w:val="00AE5D98"/>
    <w:rsid w:val="00B9582B"/>
    <w:rsid w:val="00D8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9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AE5D98"/>
    <w:pPr>
      <w:keepNext/>
      <w:tabs>
        <w:tab w:val="num" w:pos="720"/>
      </w:tabs>
      <w:ind w:left="270" w:hanging="360"/>
      <w:outlineLvl w:val="0"/>
    </w:pPr>
    <w:rPr>
      <w:rFonts w:cs="Arial"/>
      <w:b/>
      <w:bCs/>
      <w:sz w:val="20"/>
      <w:szCs w:val="22"/>
    </w:rPr>
  </w:style>
  <w:style w:type="paragraph" w:styleId="Ttulo2">
    <w:name w:val="heading 2"/>
    <w:basedOn w:val="Normal"/>
    <w:next w:val="Normal"/>
    <w:link w:val="Ttulo2Car"/>
    <w:qFormat/>
    <w:rsid w:val="00AE5D98"/>
    <w:pPr>
      <w:keepNext/>
      <w:tabs>
        <w:tab w:val="left" w:pos="204"/>
        <w:tab w:val="num" w:pos="1440"/>
      </w:tabs>
      <w:spacing w:line="272" w:lineRule="exact"/>
      <w:ind w:left="1440" w:hanging="360"/>
      <w:jc w:val="both"/>
      <w:outlineLvl w:val="1"/>
    </w:pPr>
    <w:rPr>
      <w:b/>
      <w:bCs/>
      <w:sz w:val="26"/>
      <w:lang w:val="es-MX"/>
    </w:rPr>
  </w:style>
  <w:style w:type="paragraph" w:styleId="Ttulo3">
    <w:name w:val="heading 3"/>
    <w:basedOn w:val="Normal"/>
    <w:next w:val="Normal"/>
    <w:link w:val="Ttulo3Car"/>
    <w:qFormat/>
    <w:rsid w:val="00AE5D98"/>
    <w:pPr>
      <w:keepNext/>
      <w:tabs>
        <w:tab w:val="num" w:pos="2160"/>
      </w:tabs>
      <w:spacing w:before="240" w:after="60"/>
      <w:ind w:left="2160" w:hanging="18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AE5D9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AE5D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AE5D9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AE5D98"/>
    <w:pPr>
      <w:spacing w:before="240" w:after="60"/>
      <w:outlineLvl w:val="6"/>
    </w:pPr>
    <w:rPr>
      <w:rFonts w:ascii="Times New Roman" w:hAnsi="Times New Roman"/>
    </w:rPr>
  </w:style>
  <w:style w:type="paragraph" w:styleId="Ttulo9">
    <w:name w:val="heading 9"/>
    <w:basedOn w:val="Normal"/>
    <w:next w:val="Normal"/>
    <w:link w:val="Ttulo9Car"/>
    <w:qFormat/>
    <w:rsid w:val="00AE5D9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E5D98"/>
    <w:rPr>
      <w:rFonts w:ascii="Arial" w:eastAsia="Times New Roman" w:hAnsi="Arial" w:cs="Arial"/>
      <w:b/>
      <w:bCs/>
      <w:sz w:val="20"/>
      <w:lang w:val="es-ES" w:eastAsia="ar-SA"/>
    </w:rPr>
  </w:style>
  <w:style w:type="character" w:customStyle="1" w:styleId="Ttulo2Car">
    <w:name w:val="Título 2 Car"/>
    <w:basedOn w:val="Fuentedeprrafopredeter"/>
    <w:link w:val="Ttulo2"/>
    <w:rsid w:val="00AE5D98"/>
    <w:rPr>
      <w:rFonts w:ascii="Arial" w:eastAsia="Times New Roman" w:hAnsi="Arial" w:cs="Times New Roman"/>
      <w:b/>
      <w:bCs/>
      <w:sz w:val="26"/>
      <w:szCs w:val="24"/>
      <w:lang w:val="es-MX" w:eastAsia="ar-SA"/>
    </w:rPr>
  </w:style>
  <w:style w:type="character" w:customStyle="1" w:styleId="Ttulo3Car">
    <w:name w:val="Título 3 Car"/>
    <w:basedOn w:val="Fuentedeprrafopredeter"/>
    <w:link w:val="Ttulo3"/>
    <w:rsid w:val="00AE5D98"/>
    <w:rPr>
      <w:rFonts w:ascii="Arial" w:eastAsia="Times New Roman" w:hAnsi="Arial" w:cs="Arial"/>
      <w:b/>
      <w:bCs/>
      <w:sz w:val="26"/>
      <w:szCs w:val="26"/>
      <w:lang w:val="es-ES" w:eastAsia="ar-SA"/>
    </w:rPr>
  </w:style>
  <w:style w:type="character" w:customStyle="1" w:styleId="Ttulo4Car">
    <w:name w:val="Título 4 Car"/>
    <w:basedOn w:val="Fuentedeprrafopredeter"/>
    <w:link w:val="Ttulo4"/>
    <w:rsid w:val="00AE5D98"/>
    <w:rPr>
      <w:rFonts w:ascii="Times New Roman" w:eastAsia="Times New Roman" w:hAnsi="Times New Roman" w:cs="Times New Roman"/>
      <w:b/>
      <w:bCs/>
      <w:sz w:val="28"/>
      <w:szCs w:val="28"/>
      <w:lang w:val="es-ES" w:eastAsia="ar-SA"/>
    </w:rPr>
  </w:style>
  <w:style w:type="character" w:customStyle="1" w:styleId="Ttulo5Car">
    <w:name w:val="Título 5 Car"/>
    <w:basedOn w:val="Fuentedeprrafopredeter"/>
    <w:link w:val="Ttulo5"/>
    <w:rsid w:val="00AE5D98"/>
    <w:rPr>
      <w:rFonts w:ascii="Arial" w:eastAsia="Times New Roman" w:hAnsi="Arial" w:cs="Times New Roman"/>
      <w:b/>
      <w:bCs/>
      <w:i/>
      <w:iCs/>
      <w:sz w:val="26"/>
      <w:szCs w:val="26"/>
      <w:lang w:val="es-ES" w:eastAsia="ar-SA"/>
    </w:rPr>
  </w:style>
  <w:style w:type="character" w:customStyle="1" w:styleId="Ttulo6Car">
    <w:name w:val="Título 6 Car"/>
    <w:basedOn w:val="Fuentedeprrafopredeter"/>
    <w:link w:val="Ttulo6"/>
    <w:rsid w:val="00AE5D98"/>
    <w:rPr>
      <w:rFonts w:ascii="Times New Roman" w:eastAsia="Times New Roman" w:hAnsi="Times New Roman" w:cs="Times New Roman"/>
      <w:b/>
      <w:bCs/>
      <w:lang w:val="es-ES" w:eastAsia="ar-SA"/>
    </w:rPr>
  </w:style>
  <w:style w:type="character" w:customStyle="1" w:styleId="Ttulo7Car">
    <w:name w:val="Título 7 Car"/>
    <w:basedOn w:val="Fuentedeprrafopredeter"/>
    <w:link w:val="Ttulo7"/>
    <w:rsid w:val="00AE5D98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Ttulo9Car">
    <w:name w:val="Título 9 Car"/>
    <w:basedOn w:val="Fuentedeprrafopredeter"/>
    <w:link w:val="Ttulo9"/>
    <w:rsid w:val="00AE5D98"/>
    <w:rPr>
      <w:rFonts w:ascii="Arial" w:eastAsia="Times New Roman" w:hAnsi="Arial" w:cs="Arial"/>
      <w:lang w:val="es-ES" w:eastAsia="ar-SA"/>
    </w:rPr>
  </w:style>
  <w:style w:type="character" w:styleId="Textoennegrita">
    <w:name w:val="Strong"/>
    <w:basedOn w:val="Fuentedeprrafopredeter"/>
    <w:qFormat/>
    <w:rsid w:val="00AE5D98"/>
    <w:rPr>
      <w:b/>
      <w:bCs/>
    </w:rPr>
  </w:style>
  <w:style w:type="character" w:styleId="Nmerodepgina">
    <w:name w:val="page number"/>
    <w:basedOn w:val="Fuentedeprrafopredeter"/>
    <w:rsid w:val="00AE5D98"/>
    <w:rPr>
      <w:rFonts w:ascii="Arial" w:hAnsi="Arial" w:cs="Arial"/>
      <w:sz w:val="22"/>
      <w:szCs w:val="22"/>
    </w:rPr>
  </w:style>
  <w:style w:type="paragraph" w:styleId="Textoindependiente">
    <w:name w:val="Body Text"/>
    <w:basedOn w:val="Normal"/>
    <w:link w:val="TextoindependienteCar"/>
    <w:rsid w:val="00AE5D98"/>
    <w:rPr>
      <w:rFonts w:ascii="Times New Roman" w:hAnsi="Times New Roman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AE5D98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paragraph" w:customStyle="1" w:styleId="WW-Default">
    <w:name w:val="WW-Default"/>
    <w:rsid w:val="00AE5D98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ar-SA"/>
    </w:rPr>
  </w:style>
  <w:style w:type="paragraph" w:customStyle="1" w:styleId="WW-Sangra2detindependiente">
    <w:name w:val="WW-Sangría 2 de t. independiente"/>
    <w:basedOn w:val="Normal"/>
    <w:rsid w:val="00AE5D98"/>
    <w:pPr>
      <w:ind w:left="720"/>
      <w:jc w:val="both"/>
    </w:pPr>
    <w:rPr>
      <w:rFonts w:ascii="Verdana" w:hAnsi="Verdana"/>
      <w:sz w:val="20"/>
      <w:szCs w:val="22"/>
      <w:lang w:val="es-MX"/>
    </w:rPr>
  </w:style>
  <w:style w:type="paragraph" w:customStyle="1" w:styleId="toa">
    <w:name w:val="toa"/>
    <w:basedOn w:val="Normal"/>
    <w:rsid w:val="00AE5D98"/>
    <w:pPr>
      <w:tabs>
        <w:tab w:val="left" w:pos="0"/>
        <w:tab w:val="left" w:pos="9000"/>
        <w:tab w:val="right" w:pos="9360"/>
      </w:tabs>
      <w:jc w:val="both"/>
    </w:pPr>
    <w:rPr>
      <w:rFonts w:ascii="Times New Roman" w:hAnsi="Times New Roman"/>
      <w:spacing w:val="-2"/>
      <w:szCs w:val="20"/>
      <w:lang w:val="en-US"/>
    </w:rPr>
  </w:style>
  <w:style w:type="paragraph" w:customStyle="1" w:styleId="Textoindependiente21">
    <w:name w:val="Texto independiente 21"/>
    <w:basedOn w:val="Normal"/>
    <w:rsid w:val="00AE5D98"/>
    <w:pPr>
      <w:ind w:left="709"/>
      <w:jc w:val="both"/>
    </w:pPr>
    <w:rPr>
      <w:rFonts w:ascii="Times New Roman" w:hAnsi="Times New Roman"/>
      <w:szCs w:val="20"/>
      <w:lang w:val="es-CO"/>
    </w:rPr>
  </w:style>
  <w:style w:type="paragraph" w:customStyle="1" w:styleId="WW-NormalWeb">
    <w:name w:val="WW-Normal (Web)"/>
    <w:basedOn w:val="Normal"/>
    <w:rsid w:val="00AE5D98"/>
    <w:pPr>
      <w:spacing w:before="280" w:after="280"/>
    </w:pPr>
    <w:rPr>
      <w:rFonts w:ascii="Times New Roman" w:hAnsi="Times New Roman"/>
    </w:rPr>
  </w:style>
  <w:style w:type="paragraph" w:styleId="Sangradetextonormal">
    <w:name w:val="Body Text Indent"/>
    <w:basedOn w:val="Normal"/>
    <w:link w:val="SangradetextonormalCar"/>
    <w:rsid w:val="00AE5D98"/>
    <w:pPr>
      <w:spacing w:after="120"/>
      <w:ind w:left="283"/>
    </w:pPr>
    <w:rPr>
      <w:rFonts w:ascii="Times New Roman" w:hAnsi="Times New Roman"/>
    </w:rPr>
  </w:style>
  <w:style w:type="character" w:customStyle="1" w:styleId="SangradetextonormalCar">
    <w:name w:val="Sangría de texto normal Car"/>
    <w:basedOn w:val="Fuentedeprrafopredeter"/>
    <w:link w:val="Sangradetextonormal"/>
    <w:rsid w:val="00AE5D98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rsid w:val="00AE5D98"/>
    <w:pPr>
      <w:tabs>
        <w:tab w:val="center" w:pos="4252"/>
        <w:tab w:val="right" w:pos="8504"/>
      </w:tabs>
    </w:pPr>
    <w:rPr>
      <w:rFonts w:ascii="Times New Roman" w:hAnsi="Times New Roman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AE5D98"/>
    <w:rPr>
      <w:rFonts w:ascii="Times New Roman" w:eastAsia="Times New Roman" w:hAnsi="Times New Roman" w:cs="Times New Roman"/>
      <w:sz w:val="16"/>
      <w:szCs w:val="16"/>
      <w:lang w:val="es-ES" w:eastAsia="ar-SA"/>
    </w:rPr>
  </w:style>
  <w:style w:type="paragraph" w:customStyle="1" w:styleId="WW-Textoindependiente3">
    <w:name w:val="WW-Texto independiente 3"/>
    <w:basedOn w:val="Normal"/>
    <w:rsid w:val="00AE5D98"/>
    <w:pPr>
      <w:ind w:right="18"/>
      <w:jc w:val="both"/>
    </w:pPr>
    <w:rPr>
      <w:rFonts w:cs="Arial"/>
      <w:color w:val="000000"/>
      <w:sz w:val="20"/>
      <w:szCs w:val="22"/>
    </w:rPr>
  </w:style>
  <w:style w:type="paragraph" w:styleId="Ttulo">
    <w:name w:val="Title"/>
    <w:basedOn w:val="Normal"/>
    <w:next w:val="Subttulo"/>
    <w:link w:val="TtuloCar"/>
    <w:qFormat/>
    <w:rsid w:val="00AE5D98"/>
    <w:pPr>
      <w:jc w:val="center"/>
    </w:pPr>
    <w:rPr>
      <w:b/>
      <w:sz w:val="28"/>
    </w:rPr>
  </w:style>
  <w:style w:type="character" w:customStyle="1" w:styleId="TtuloCar">
    <w:name w:val="Título Car"/>
    <w:basedOn w:val="Fuentedeprrafopredeter"/>
    <w:link w:val="Ttulo"/>
    <w:rsid w:val="00AE5D98"/>
    <w:rPr>
      <w:rFonts w:ascii="Arial" w:eastAsia="Times New Roman" w:hAnsi="Arial" w:cs="Times New Roman"/>
      <w:b/>
      <w:sz w:val="28"/>
      <w:szCs w:val="24"/>
      <w:lang w:val="es-ES" w:eastAsia="ar-SA"/>
    </w:rPr>
  </w:style>
  <w:style w:type="paragraph" w:styleId="Subttulo">
    <w:name w:val="Subtitle"/>
    <w:basedOn w:val="Normal"/>
    <w:link w:val="SubttuloCar"/>
    <w:qFormat/>
    <w:rsid w:val="00AE5D98"/>
    <w:pPr>
      <w:spacing w:after="60"/>
      <w:jc w:val="center"/>
      <w:outlineLvl w:val="1"/>
    </w:pPr>
    <w:rPr>
      <w:rFonts w:cs="Arial"/>
    </w:rPr>
  </w:style>
  <w:style w:type="character" w:customStyle="1" w:styleId="SubttuloCar">
    <w:name w:val="Subtítulo Car"/>
    <w:basedOn w:val="Fuentedeprrafopredeter"/>
    <w:link w:val="Subttulo"/>
    <w:rsid w:val="00AE5D98"/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WW-Default1">
    <w:name w:val="WW-Default1"/>
    <w:rsid w:val="00AE5D98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ar-SA"/>
    </w:rPr>
  </w:style>
  <w:style w:type="paragraph" w:customStyle="1" w:styleId="WW-Sangra2detindependiente1">
    <w:name w:val="WW-Sangría 2 de t. independiente1"/>
    <w:basedOn w:val="Normal"/>
    <w:rsid w:val="00AE5D98"/>
    <w:pPr>
      <w:ind w:left="705"/>
      <w:jc w:val="both"/>
    </w:pPr>
    <w:rPr>
      <w:rFonts w:ascii="Times New Roman" w:hAnsi="Times New Roman"/>
      <w:szCs w:val="20"/>
      <w:lang w:val="es-CO"/>
    </w:rPr>
  </w:style>
  <w:style w:type="paragraph" w:customStyle="1" w:styleId="WW-Textosinformato">
    <w:name w:val="WW-Texto sin formato"/>
    <w:basedOn w:val="Normal"/>
    <w:rsid w:val="00AE5D98"/>
    <w:rPr>
      <w:rFonts w:ascii="Courier New" w:hAnsi="Courier New"/>
      <w:sz w:val="20"/>
      <w:szCs w:val="20"/>
    </w:rPr>
  </w:style>
  <w:style w:type="paragraph" w:customStyle="1" w:styleId="WW-Sangra3detindependiente">
    <w:name w:val="WW-Sangría 3 de t. independiente"/>
    <w:basedOn w:val="Normal"/>
    <w:rsid w:val="00AE5D98"/>
    <w:pPr>
      <w:ind w:left="709" w:hanging="709"/>
      <w:jc w:val="both"/>
    </w:pPr>
    <w:rPr>
      <w:rFonts w:ascii="Times New Roman" w:hAnsi="Times New Roman"/>
      <w:b/>
      <w:szCs w:val="20"/>
      <w:lang w:val="es-CO"/>
    </w:rPr>
  </w:style>
  <w:style w:type="paragraph" w:customStyle="1" w:styleId="WW-Textoindependiente2">
    <w:name w:val="WW-Texto independiente 2"/>
    <w:basedOn w:val="Normal"/>
    <w:rsid w:val="00AE5D98"/>
    <w:pPr>
      <w:jc w:val="both"/>
    </w:pPr>
    <w:rPr>
      <w:szCs w:val="20"/>
      <w:lang w:val="es-CO"/>
    </w:rPr>
  </w:style>
  <w:style w:type="paragraph" w:customStyle="1" w:styleId="Licitar2">
    <w:name w:val="Licitar2"/>
    <w:basedOn w:val="Normal"/>
    <w:next w:val="Normal"/>
    <w:rsid w:val="00AE5D98"/>
    <w:pPr>
      <w:suppressAutoHyphens w:val="0"/>
      <w:jc w:val="both"/>
    </w:pPr>
    <w:rPr>
      <w:sz w:val="18"/>
      <w:szCs w:val="20"/>
      <w:lang w:val="es-ES_tradnl" w:eastAsia="es-ES"/>
    </w:rPr>
  </w:style>
  <w:style w:type="paragraph" w:customStyle="1" w:styleId="Textopredeterminado">
    <w:name w:val="Texto predeterminado"/>
    <w:basedOn w:val="Normal"/>
    <w:rsid w:val="00AE5D98"/>
    <w:pPr>
      <w:suppressAutoHyphens w:val="0"/>
      <w:autoSpaceDE w:val="0"/>
      <w:autoSpaceDN w:val="0"/>
      <w:adjustRightInd w:val="0"/>
    </w:pPr>
    <w:rPr>
      <w:rFonts w:ascii="Times New Roman" w:hAnsi="Times New Roman"/>
      <w:lang w:val="es-CO" w:eastAsia="es-ES"/>
    </w:rPr>
  </w:style>
  <w:style w:type="table" w:styleId="Tablaconcuadrcula">
    <w:name w:val="Table Grid"/>
    <w:basedOn w:val="Tablanormal"/>
    <w:rsid w:val="00AE5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AE5D98"/>
    <w:pPr>
      <w:ind w:left="709"/>
      <w:jc w:val="both"/>
    </w:pPr>
    <w:rPr>
      <w:rFonts w:ascii="Times New Roman" w:hAnsi="Times New Roman"/>
      <w:szCs w:val="20"/>
      <w:lang w:val="es-CO"/>
    </w:rPr>
  </w:style>
  <w:style w:type="paragraph" w:customStyle="1" w:styleId="Sangra2detindependiente1">
    <w:name w:val="Sangría 2 de t. independiente1"/>
    <w:basedOn w:val="Normal"/>
    <w:rsid w:val="00AE5D98"/>
    <w:pPr>
      <w:spacing w:after="120" w:line="480" w:lineRule="auto"/>
      <w:ind w:left="283"/>
    </w:pPr>
    <w:rPr>
      <w:rFonts w:ascii="Times New Roman" w:hAnsi="Times New Roman"/>
    </w:rPr>
  </w:style>
  <w:style w:type="paragraph" w:styleId="Piedepgina">
    <w:name w:val="footer"/>
    <w:basedOn w:val="Normal"/>
    <w:link w:val="PiedepginaCar"/>
    <w:rsid w:val="00AE5D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E5D98"/>
    <w:rPr>
      <w:rFonts w:ascii="Arial" w:eastAsia="Times New Roman" w:hAnsi="Arial" w:cs="Times New Roman"/>
      <w:sz w:val="24"/>
      <w:szCs w:val="24"/>
      <w:lang w:val="es-ES" w:eastAsia="ar-SA"/>
    </w:rPr>
  </w:style>
  <w:style w:type="paragraph" w:customStyle="1" w:styleId="estilo1">
    <w:name w:val="estilo1"/>
    <w:basedOn w:val="Normal"/>
    <w:rsid w:val="00AE5D98"/>
    <w:pPr>
      <w:suppressAutoHyphens w:val="0"/>
      <w:spacing w:before="100" w:beforeAutospacing="1" w:after="100" w:afterAutospacing="1"/>
    </w:pPr>
    <w:rPr>
      <w:rFonts w:cs="Arial"/>
      <w:sz w:val="20"/>
      <w:szCs w:val="20"/>
      <w:lang w:val="es-MX" w:eastAsia="es-MX"/>
    </w:rPr>
  </w:style>
  <w:style w:type="paragraph" w:customStyle="1" w:styleId="estilo2">
    <w:name w:val="estilo2"/>
    <w:basedOn w:val="Normal"/>
    <w:rsid w:val="00AE5D98"/>
    <w:pPr>
      <w:suppressAutoHyphens w:val="0"/>
      <w:spacing w:before="100" w:beforeAutospacing="1" w:after="100" w:afterAutospacing="1"/>
    </w:pPr>
    <w:rPr>
      <w:rFonts w:ascii="Times New Roman" w:hAnsi="Times New Roman"/>
      <w:sz w:val="20"/>
      <w:szCs w:val="20"/>
      <w:lang w:val="es-MX" w:eastAsia="es-MX"/>
    </w:rPr>
  </w:style>
  <w:style w:type="paragraph" w:customStyle="1" w:styleId="estilo5">
    <w:name w:val="estilo5"/>
    <w:basedOn w:val="Normal"/>
    <w:rsid w:val="00AE5D98"/>
    <w:pPr>
      <w:suppressAutoHyphens w:val="0"/>
      <w:spacing w:before="100" w:beforeAutospacing="1" w:after="100" w:afterAutospacing="1"/>
    </w:pPr>
    <w:rPr>
      <w:rFonts w:ascii="Times New Roman" w:hAnsi="Times New Roman"/>
      <w:b/>
      <w:bCs/>
      <w:color w:val="FFFFFF"/>
      <w:sz w:val="20"/>
      <w:szCs w:val="20"/>
      <w:lang w:val="es-MX" w:eastAsia="es-MX"/>
    </w:rPr>
  </w:style>
  <w:style w:type="paragraph" w:styleId="NormalWeb">
    <w:name w:val="Normal (Web)"/>
    <w:basedOn w:val="Normal"/>
    <w:rsid w:val="00AE5D98"/>
    <w:pPr>
      <w:suppressAutoHyphens w:val="0"/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styleId="Lista">
    <w:name w:val="List"/>
    <w:basedOn w:val="Normal"/>
    <w:rsid w:val="00AE5D98"/>
    <w:pPr>
      <w:ind w:left="283" w:hanging="283"/>
    </w:pPr>
  </w:style>
  <w:style w:type="paragraph" w:styleId="Lista2">
    <w:name w:val="List 2"/>
    <w:basedOn w:val="Normal"/>
    <w:rsid w:val="00AE5D98"/>
    <w:pPr>
      <w:ind w:left="566" w:hanging="283"/>
    </w:pPr>
  </w:style>
  <w:style w:type="paragraph" w:styleId="Cierre">
    <w:name w:val="Closing"/>
    <w:basedOn w:val="Normal"/>
    <w:link w:val="CierreCar"/>
    <w:rsid w:val="00AE5D98"/>
    <w:pPr>
      <w:ind w:left="4252"/>
    </w:pPr>
  </w:style>
  <w:style w:type="character" w:customStyle="1" w:styleId="CierreCar">
    <w:name w:val="Cierre Car"/>
    <w:basedOn w:val="Fuentedeprrafopredeter"/>
    <w:link w:val="Cierre"/>
    <w:rsid w:val="00AE5D98"/>
    <w:rPr>
      <w:rFonts w:ascii="Arial" w:eastAsia="Times New Roman" w:hAnsi="Arial" w:cs="Times New Roman"/>
      <w:sz w:val="24"/>
      <w:szCs w:val="24"/>
      <w:lang w:val="es-ES" w:eastAsia="ar-SA"/>
    </w:rPr>
  </w:style>
  <w:style w:type="paragraph" w:styleId="Listaconvietas">
    <w:name w:val="List Bullet"/>
    <w:basedOn w:val="Normal"/>
    <w:rsid w:val="00AE5D98"/>
    <w:pPr>
      <w:numPr>
        <w:numId w:val="4"/>
      </w:numPr>
    </w:pPr>
  </w:style>
  <w:style w:type="paragraph" w:styleId="Listaconvietas2">
    <w:name w:val="List Bullet 2"/>
    <w:basedOn w:val="Normal"/>
    <w:rsid w:val="00AE5D98"/>
    <w:pPr>
      <w:numPr>
        <w:numId w:val="5"/>
      </w:numPr>
    </w:pPr>
  </w:style>
  <w:style w:type="paragraph" w:customStyle="1" w:styleId="ListaCC">
    <w:name w:val="Lista CC."/>
    <w:basedOn w:val="Normal"/>
    <w:rsid w:val="00AE5D98"/>
  </w:style>
  <w:style w:type="paragraph" w:styleId="Continuarlista">
    <w:name w:val="List Continue"/>
    <w:basedOn w:val="Normal"/>
    <w:rsid w:val="00AE5D98"/>
    <w:pPr>
      <w:spacing w:after="120"/>
      <w:ind w:left="283"/>
    </w:pPr>
  </w:style>
  <w:style w:type="paragraph" w:styleId="Textoindependienteprimerasangra">
    <w:name w:val="Body Text First Indent"/>
    <w:basedOn w:val="Textoindependiente"/>
    <w:link w:val="TextoindependienteprimerasangraCar"/>
    <w:rsid w:val="00AE5D98"/>
    <w:pPr>
      <w:spacing w:after="120"/>
      <w:ind w:firstLine="210"/>
    </w:pPr>
    <w:rPr>
      <w:rFonts w:ascii="Arial" w:hAnsi="Arial"/>
      <w:szCs w:val="24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AE5D98"/>
    <w:rPr>
      <w:rFonts w:ascii="Arial" w:hAnsi="Arial"/>
      <w:szCs w:val="24"/>
      <w:lang w:val="es-ES"/>
    </w:rPr>
  </w:style>
  <w:style w:type="character" w:styleId="Hipervnculo">
    <w:name w:val="Hyperlink"/>
    <w:basedOn w:val="Fuentedeprrafopredeter"/>
    <w:uiPriority w:val="99"/>
    <w:rsid w:val="00AE5D98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AE5D9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E5D98"/>
    <w:rPr>
      <w:rFonts w:ascii="Arial" w:eastAsia="Times New Roman" w:hAnsi="Arial" w:cs="Times New Roman"/>
      <w:sz w:val="24"/>
      <w:szCs w:val="24"/>
      <w:lang w:val="es-ES" w:eastAsia="ar-SA"/>
    </w:rPr>
  </w:style>
  <w:style w:type="paragraph" w:styleId="Textoindependiente3">
    <w:name w:val="Body Text 3"/>
    <w:basedOn w:val="Normal"/>
    <w:link w:val="Textoindependiente3Car"/>
    <w:rsid w:val="00AE5D9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AE5D98"/>
    <w:rPr>
      <w:rFonts w:ascii="Arial" w:eastAsia="Times New Roman" w:hAnsi="Arial" w:cs="Times New Roman"/>
      <w:sz w:val="16"/>
      <w:szCs w:val="16"/>
      <w:lang w:val="es-ES" w:eastAsia="ar-SA"/>
    </w:rPr>
  </w:style>
  <w:style w:type="paragraph" w:customStyle="1" w:styleId="MARITZA2">
    <w:name w:val="MARITZA2"/>
    <w:rsid w:val="00AE5D9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val="es-ES" w:eastAsia="es-ES"/>
    </w:rPr>
  </w:style>
  <w:style w:type="paragraph" w:customStyle="1" w:styleId="MARITZA3">
    <w:name w:val="MARITZA3"/>
    <w:rsid w:val="00AE5D98"/>
    <w:pPr>
      <w:widowControl w:val="0"/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US" w:eastAsia="es-ES"/>
    </w:rPr>
  </w:style>
  <w:style w:type="paragraph" w:customStyle="1" w:styleId="EstiloCentrado">
    <w:name w:val="Estilo Centrado"/>
    <w:basedOn w:val="Normal"/>
    <w:rsid w:val="00AE5D98"/>
    <w:pPr>
      <w:suppressAutoHyphens w:val="0"/>
      <w:spacing w:before="100" w:beforeAutospacing="1" w:after="100" w:afterAutospacing="1"/>
      <w:jc w:val="center"/>
    </w:pPr>
    <w:rPr>
      <w:rFonts w:ascii="Tahoma" w:hAnsi="Tahoma"/>
      <w:b/>
      <w:szCs w:val="20"/>
      <w:lang w:eastAsia="es-ES"/>
    </w:rPr>
  </w:style>
  <w:style w:type="paragraph" w:customStyle="1" w:styleId="Parrafojunto">
    <w:name w:val="Parrafo junto"/>
    <w:basedOn w:val="Normal"/>
    <w:rsid w:val="00AE5D98"/>
    <w:pPr>
      <w:suppressAutoHyphens w:val="0"/>
      <w:jc w:val="both"/>
    </w:pPr>
    <w:rPr>
      <w:rFonts w:ascii="Tahoma" w:hAnsi="Tahoma"/>
      <w:szCs w:val="20"/>
      <w:lang w:eastAsia="es-ES"/>
    </w:rPr>
  </w:style>
  <w:style w:type="paragraph" w:customStyle="1" w:styleId="Centrado">
    <w:name w:val="Centrado"/>
    <w:basedOn w:val="Normal"/>
    <w:rsid w:val="00AE5D98"/>
    <w:pPr>
      <w:suppressAutoHyphens w:val="0"/>
      <w:jc w:val="center"/>
    </w:pPr>
    <w:rPr>
      <w:rFonts w:ascii="Tahoma" w:hAnsi="Tahoma"/>
      <w:szCs w:val="20"/>
      <w:lang w:eastAsia="es-ES"/>
    </w:rPr>
  </w:style>
  <w:style w:type="paragraph" w:customStyle="1" w:styleId="Default">
    <w:name w:val="Default"/>
    <w:rsid w:val="00AE5D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E5D98"/>
    <w:pPr>
      <w:ind w:left="720"/>
      <w:contextualSpacing/>
    </w:pPr>
  </w:style>
  <w:style w:type="paragraph" w:styleId="Mapadeldocumento">
    <w:name w:val="Document Map"/>
    <w:basedOn w:val="Normal"/>
    <w:link w:val="MapadeldocumentoCar"/>
    <w:rsid w:val="00AE5D9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AE5D98"/>
    <w:rPr>
      <w:rFonts w:ascii="Tahoma" w:eastAsia="Times New Roman" w:hAnsi="Tahoma" w:cs="Tahoma"/>
      <w:sz w:val="16"/>
      <w:szCs w:val="16"/>
      <w:lang w:val="es-ES" w:eastAsia="ar-SA"/>
    </w:rPr>
  </w:style>
  <w:style w:type="character" w:styleId="Refdecomentario">
    <w:name w:val="annotation reference"/>
    <w:basedOn w:val="Fuentedeprrafopredeter"/>
    <w:rsid w:val="00AE5D9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E5D9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E5D98"/>
    <w:rPr>
      <w:rFonts w:ascii="Arial" w:eastAsia="Times New Roman" w:hAnsi="Arial" w:cs="Times New Roman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E5D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E5D98"/>
    <w:rPr>
      <w:b/>
      <w:bCs/>
    </w:rPr>
  </w:style>
  <w:style w:type="paragraph" w:styleId="Textodeglobo">
    <w:name w:val="Balloon Text"/>
    <w:basedOn w:val="Normal"/>
    <w:link w:val="TextodegloboCar"/>
    <w:rsid w:val="00AE5D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E5D98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2</cp:revision>
  <dcterms:created xsi:type="dcterms:W3CDTF">2014-11-15T01:36:00Z</dcterms:created>
  <dcterms:modified xsi:type="dcterms:W3CDTF">2014-11-15T01:43:00Z</dcterms:modified>
</cp:coreProperties>
</file>