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C" w:rsidRDefault="001C424C" w:rsidP="001C424C">
      <w:pPr>
        <w:suppressAutoHyphens w:val="0"/>
        <w:jc w:val="center"/>
        <w:rPr>
          <w:b/>
        </w:rPr>
      </w:pPr>
      <w:r w:rsidRPr="00314AB4">
        <w:rPr>
          <w:b/>
        </w:rPr>
        <w:t>ANEXO 2</w:t>
      </w:r>
    </w:p>
    <w:p w:rsidR="001C424C" w:rsidRDefault="001C424C" w:rsidP="001C424C">
      <w:pPr>
        <w:suppressAutoHyphens w:val="0"/>
        <w:jc w:val="center"/>
        <w:rPr>
          <w:b/>
        </w:rPr>
      </w:pPr>
    </w:p>
    <w:tbl>
      <w:tblPr>
        <w:tblW w:w="11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5407"/>
        <w:gridCol w:w="980"/>
        <w:gridCol w:w="1120"/>
        <w:gridCol w:w="1280"/>
        <w:gridCol w:w="1520"/>
      </w:tblGrid>
      <w:tr w:rsidR="001C424C" w:rsidRPr="00046148" w:rsidTr="001C424C">
        <w:trPr>
          <w:trHeight w:val="255"/>
          <w:jc w:val="center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  <w:t xml:space="preserve">FORMULARIO DE CANTIDADES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ADECUACIONES CLINICA VETERINARIA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bookmarkStart w:id="0" w:name="_GoBack"/>
        <w:bookmarkEnd w:id="0"/>
      </w:tr>
      <w:tr w:rsidR="001C424C" w:rsidRPr="00046148" w:rsidTr="001C424C">
        <w:trPr>
          <w:trHeight w:val="330"/>
          <w:jc w:val="center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UNIVERSIDAD DE NARIÑO-TOROBAJO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QUIROFANO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PRELIMINARES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CIELO RASO EN ICOPOR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7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SELLO DE FISURAS EN CUBIERTA  CON LAMINA GALVANIZADA Y SIKAFLEX 221 TAMAÑO APROXIMADO 50 CM X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PUERTAS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CORTE DE MURO EN LADRILLO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DEMOLICION MURO e=0.15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PISO EN CAUCHO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DESALOJO DE ESCOMBROS INCLUYE SOBREACARREO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LUMINARIAS FLUORESCENTES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DEMOLICIÓN DE PLACA DE CONTRAPISO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1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MUEBLES EN LAMINA   L APROXIMADA = 1.8M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REPOSICIÓN DE PLACA CONTRAPISO 3000PSI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LAVAPLATOS EN ACERO INOXIDABLE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LIMPIEZA DE CANALES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01.14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DEMOLICIÓN DE CERAMICA, INCLUYE RETIRO DE PAÑETE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MUROS, PINTURAS Y ENCHAPES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1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MURO EN FIBROCEMENTO 8MM DOBLE CARA INCLUYE PINTURA VINILO TIPO 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CIELO RASO EN FIBROCEMENTO 8MM  INCLUYE PINTURA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8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PAÑETE IMPERMEABILIZADO -ESMALTADO 1:3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emax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=2.5cm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3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PAÑETE PARA MUROS  (1:3) INLCUYE FILOS Y DILATACIONES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ESTUCO SOBRE PAÑETE INLCUYE FILOS Y DILATACIONES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MEDIA CAÑA EN  MORTERO IMPERMEABILIZADO Y ESMALTADO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AFINADO DE PISOS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Eprom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=2.8cm,  MORTERO 1:3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ENCHAPE DE PISO EN CERÁMICA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GUARDAESCOBA EN CERAMICA 8cm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EPOXICA EN PAREDES Y CIELO RASO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EPOXICA EN PISOS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CARPINTERIA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3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03.01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DIVISION PARA GABINETES EN ALUMINIO Y AJOENCHAPE PUERTAS SEGUN DISEÑO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73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PUERTA CORREDIZA  EN ALUMINIO, VIDRIO CLARO 6mm  SEGUN DISEÑO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SUMINISTRO E INSTALACIÓN DE PUERTA EN PVC 2 HOJAS DE VAIVEN DE 1.4 X 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INSTALACIONES ELECTRICAS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INTERRUPTOR SENCILLO (INCLUYE RED APROX=5ML)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INSTALACIÓN DE EXTRACTORES INCLUYE DEMOLICION DE MURO, RESANE DE FILOS Y RED ELECTRICA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LUMINARIAS  HERMETICA 30 X 120 (INCLUYE EMPALME DE CIRCUITOS)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REUBICACIÓN DE TABLERO ELECTRICO CUATRO CIRCUITOS  INCLUYE RED L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aprx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= 5m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04. INSTALACIONES HIDRAULICAS, SANITARIAS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02.06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INSTALACION RED H\CA 1/2" (INCLUYE REGATAS, ACCESORIOS)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LLAVE PASO 1/2" INLCUYE CAJA PLASTICA  PVC 15x15cm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05.01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PUNTO HIDRAULICO 1/2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plg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PUNTO SANITARIO  PVC 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05.03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SIFON DE PISO REJILLA PLASTICA 3x2"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RED SANITARIA 2" INCLUYE REGATAS Y RESANE DE PISOS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COMPLEMENTARIOS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MESON EN PLACA DE POCELANATO 60 ANCHO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0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SUMINISTRO E INSTALACIÓN DE LAVAPLATOS EN PORCELANATO O SIMILAR  INCLUYE GRIFERIA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ASEO GENERAL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65"/>
          <w:jc w:val="center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HOSPITALIZACION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PRELIMINARES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>PRECIO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ESTRUCTURA Y TEJA TRASLUCIDA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DEMOLICIÓN DE POCETA DE .8 X .5 APROXIMADAMENTE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PUERTAS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CORTE DE MURO EN LADRILLO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DEMOLICION MURO e=0.15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DEMOLICIÓN DE MORTERO DE NIVELACIÓN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DESMONTE DE LUMINARIAS FLUORESCENTES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DEMOLICIÓN DE PLACA DE CONTRAPISO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01.09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REPOSICIÓN DE PLACA CONTRAPISO 3000PSI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DESALOJO DE ESCOMBROS INCLUYE SOBREACARREO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CUBIERTA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ANCLAJE EPOXICO 3/8"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COLUMNA  20 X 20 CONCRETO  3000 PSI 0.12X0.18 REF 1/2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VIGA DE 20 X 20  3000 PSI 0.12x0.15 (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Ref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4No.4 E-No.3 c/.15)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PLATINA e=1/4" 250X100mm ANCLAJE PERFILES PHR (ANCLAJE 3/8x2")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PERFIL PHR CAJON 160 X 60 CAL. 2MM GRADO 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TENSOR 1/2 VARILLA LISA CON ROSCA EN EXTREMOS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MURO VISTO EN LADRILLO BLOQUE No.5 FAROL E=12cm.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70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PAÑETE IMPERMEABILIZADO AFINADO  (1:3) INCLUYE FILOS Y DILATACIONES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100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ESTUCO SOBRE MURO EN MAMPOSTERIA  INCLUYE FILOS, DILATACIONES Y RESANES EN MORTERO 1:4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4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VINILO TIPO 1 PARA MUROS  3 MANOS INCLUYE FILOS DE COLUMNAS Y VIGAS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8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CUBIERTA EN TEJA ETERNIT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INSTALACIONES ELECTRICAS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7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INTERRUPTOR SENCILLO (INCLUYE RED APROX=5ML)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INSTALACION DE TOMA GFCI INCLUYE REGATAS, RESANE DE MUROS Y  RED L= APROX 5M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72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LUMINARIAS  HERMETICA 30 X 120 (INCLUYE EMPALME DE CIRCUITOS)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RED ELECTRICA 1#14+3#12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TABLERO ELECTRICO CUATRO CIRCUITOS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ACOMETIDA ELECTRICA PARA TABLERO 4No. 6 + 1 No.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INSTALACIONES HIDRAULICAS, SANITARIAS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PUNTO HIDRAULICO 1/2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plg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LLAVE PASO 1/2" INLCUYE CAJA PLASTICA  PVC 15x15cm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RED SANITARIA 2" INCLUYE REGATAS Y RESANE DE PISOS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SIFON DE PISO REJILLA PLASTICA 3x2"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BAJANTE AGUAS LLUVIAS 3" PVC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PUNTO SANITARIO  PVC 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04.07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CANAL AMAZONAS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RED SANITARIA PVC 4"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SISTEMAS LIVIANOS Y CARPINTERIA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95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CIELO RASO EN FIBROCEMENTO 8MM NO INCLUYE PINTURA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VENTANA EN ALUMINIO COLOR NATURAL INCLUYE INSTALACION Y RESANE DE FILOS Y DILATACIONES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PAÑETES Y PINTURAS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AFINADO DE PISOS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Eprom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=2.8cm,  MORTERO 1:3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76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MEDIA CAÑA EN  MORTERO IMPERMEABILIZADO Y ESMALTADO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115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PAÑETE Y ESTUCO EN COLUMNAS, PANTALLAS, VIGAS Y VENTANAS MORTERO 1:3 (INCLUYE SUMMINISTRO DE RIEL EN PANDALA Y SIKALATEX, ANDAMIOS) UNA CARA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ESTUCO SOBRE MURO EN MAMPOSTERIA  INCLUYE FILOS, DILATACIONES Y RESANES EN MORTERO 1:4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EPOXICA EN PAREDES Y CIELO RASO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06.06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EPOXICA EN PISOS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CONSTRUCCIÓN DE JAULA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>PRECIO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LOSA MACIZA e=0.10 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COLUMNA CONFINAMIENTO CONCRETO  3000 PSI 0.12X0.18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VIGUETA DE CONFINAMIENTO CONCRETO  3000 PSI 0.12x0.15 (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Ref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2No.3 E-No.2 c/.15)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MURO LADRILLO COMUN e=0.15 M MORTERO 1:3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PAÑETE IMPERMEABILIZADO -ESMALTADO 1:3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emax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=2.5cm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APLIQUE DE PARED  (INCLUYE RED)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9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AFINADO  IMPERMEBILIZADO PARA LOSA MACIZA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Eprom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=3cm,  MORTERO 1:3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PUNTO SANITARIO  PVC 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SIFON DE PISO REJILLA PLASTICA 3x2"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4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PUERTA TIPO REJA EN ACERO INOXIDABLE PARA JAULA DE PERRERAS DE 1 X 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RED SANITARIA 2" INCLUYE REGATAS Y RESANE DE PISOS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07.12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INSTALACION DE TOMA GFCI INCLUYE REGATAS, RESANE DE MUROS Y  RED L= APROX 5M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07.13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INTERRUPTOR SENCILLO (INCLUYE RED APROX=5ML)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4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07.14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MEDIA CAÑA EN  MORTERO IMPERMEABILIZADO Y ESMALTADO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07.15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EPOXICA EN PISOS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52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07.16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EPOXICA EN PAREDES Y CIELO RASO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COMPLEMENTARIOS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93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08.01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POCETA EN CONCRETO  ANCHO = 90 CM X 50 CM DE ALTO INCLUYE PAÑETE ESMALTADO  (NO INCLUYE ACABADO EPOXICO)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3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08.02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ASEO GENERAL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2"/>
                <w:szCs w:val="22"/>
                <w:lang w:val="es-CO" w:eastAsia="es-CO"/>
              </w:rPr>
              <w:t>RAMPA DE ACCESO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046148">
              <w:rPr>
                <w:rFonts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PRELIMINARES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LOCALIZACION Y REPLANTEO EQUIPO TOPOGRAFIA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DESCAPOTE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DEMOLICION DE ANDENES Y ESCALERAS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EXCAVACION MANUAL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7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REUBICACIÓN DE POSTE ELECTRICO INCLUYE COSTOS DE APAGON DE ENERGIA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RELLENO MATERIAL DE SITIO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BASE EN RECEBO COMPACTO e= 10cm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01.08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DESALOJO DE ESCOMBROS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45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01.09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CAJA INSPECCION 0.8*0.8*1.0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CONCRETOS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102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MURO DE CONTENCIÓN H MAX= 1 PROMEDIO,  ANCHO= 20CM REF VERTICAL 1/2 @.15 Y HORIZONTAL 3/8 @.2, INCLUYE FORMALETA EN TABLEMAC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88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02.02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PLACA CONTRAPISO 3000PSI E=0.10m INCL. MALLA ELECTROSOLDAD 3MM @0.15M y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polysec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ACABADOS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1C424C" w:rsidRPr="00046148" w:rsidTr="001C424C">
        <w:trPr>
          <w:trHeight w:val="510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03.01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AFINADO DE PISOS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Eprom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=2.8cm,  MORTERO 1:3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69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Barandasen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platina de hierro de 1/4 x 2", tubo negro de 2 </w:t>
            </w:r>
            <w:proofErr w:type="spellStart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plg</w:t>
            </w:r>
            <w:proofErr w:type="spellEnd"/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cal 2.3mm y 4 tubos de 1 1/4" cal 19mm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76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03.02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ACABADO DE RAMPA  EN GRANITO LAVADO, INCLUYE MEDIA CAÑA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Suma: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33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614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COSTOS INDIRECTOS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7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046148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 xml:space="preserve"> COSTO DIRECTO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7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046148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ADMINISTRACION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7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046148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IMPREVISTOS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7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046148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UTILIDAD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7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</w:pPr>
            <w:r w:rsidRPr="00046148">
              <w:rPr>
                <w:rFonts w:ascii="Courier New" w:hAnsi="Courier New" w:cs="Courier New"/>
                <w:color w:val="000000"/>
                <w:sz w:val="20"/>
                <w:szCs w:val="20"/>
                <w:lang w:val="es-CO" w:eastAsia="es-CO"/>
              </w:rPr>
              <w:t>IVA SOBRE UTILIDAD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C424C" w:rsidRPr="00046148" w:rsidTr="001C424C">
        <w:trPr>
          <w:trHeight w:val="25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4C" w:rsidRPr="00046148" w:rsidRDefault="001C424C" w:rsidP="0050374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046148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424C" w:rsidRPr="00046148" w:rsidRDefault="001C424C" w:rsidP="0050374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1C424C" w:rsidRDefault="001C424C" w:rsidP="001C424C">
      <w:pPr>
        <w:suppressAutoHyphens w:val="0"/>
        <w:jc w:val="center"/>
        <w:rPr>
          <w:b/>
        </w:rPr>
      </w:pPr>
    </w:p>
    <w:p w:rsidR="001C424C" w:rsidRDefault="001C424C" w:rsidP="001C424C">
      <w:pPr>
        <w:suppressAutoHyphens w:val="0"/>
        <w:jc w:val="both"/>
      </w:pPr>
    </w:p>
    <w:p w:rsidR="001C424C" w:rsidRDefault="001C424C" w:rsidP="001C424C">
      <w:pPr>
        <w:suppressAutoHyphens w:val="0"/>
        <w:jc w:val="both"/>
      </w:pPr>
    </w:p>
    <w:p w:rsidR="00581788" w:rsidRDefault="001C424C" w:rsidP="001C424C"/>
    <w:sectPr w:rsidR="00581788" w:rsidSect="001C42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3325550"/>
    <w:multiLevelType w:val="hybridMultilevel"/>
    <w:tmpl w:val="4C4C8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AB633A"/>
    <w:multiLevelType w:val="hybridMultilevel"/>
    <w:tmpl w:val="FFDE6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47F47"/>
    <w:multiLevelType w:val="hybridMultilevel"/>
    <w:tmpl w:val="29063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4F7333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F05A3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B07B7"/>
    <w:multiLevelType w:val="multilevel"/>
    <w:tmpl w:val="5C7EB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4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5561B"/>
    <w:multiLevelType w:val="multilevel"/>
    <w:tmpl w:val="5294555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none"/>
      <w:isLgl/>
      <w:lvlText w:val="4.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7"/>
  </w:num>
  <w:num w:numId="7">
    <w:abstractNumId w:val="11"/>
  </w:num>
  <w:num w:numId="8">
    <w:abstractNumId w:val="6"/>
  </w:num>
  <w:num w:numId="9">
    <w:abstractNumId w:val="30"/>
  </w:num>
  <w:num w:numId="10">
    <w:abstractNumId w:val="22"/>
  </w:num>
  <w:num w:numId="11">
    <w:abstractNumId w:val="18"/>
  </w:num>
  <w:num w:numId="12">
    <w:abstractNumId w:val="15"/>
  </w:num>
  <w:num w:numId="13">
    <w:abstractNumId w:val="24"/>
  </w:num>
  <w:num w:numId="14">
    <w:abstractNumId w:val="16"/>
  </w:num>
  <w:num w:numId="15">
    <w:abstractNumId w:val="19"/>
  </w:num>
  <w:num w:numId="16">
    <w:abstractNumId w:val="26"/>
  </w:num>
  <w:num w:numId="17">
    <w:abstractNumId w:val="31"/>
  </w:num>
  <w:num w:numId="18">
    <w:abstractNumId w:val="14"/>
  </w:num>
  <w:num w:numId="19">
    <w:abstractNumId w:val="12"/>
  </w:num>
  <w:num w:numId="20">
    <w:abstractNumId w:val="29"/>
  </w:num>
  <w:num w:numId="21">
    <w:abstractNumId w:val="17"/>
  </w:num>
  <w:num w:numId="22">
    <w:abstractNumId w:val="20"/>
  </w:num>
  <w:num w:numId="23">
    <w:abstractNumId w:val="25"/>
  </w:num>
  <w:num w:numId="24">
    <w:abstractNumId w:val="13"/>
  </w:num>
  <w:num w:numId="25">
    <w:abstractNumId w:val="9"/>
  </w:num>
  <w:num w:numId="26">
    <w:abstractNumId w:val="8"/>
  </w:num>
  <w:num w:numId="27">
    <w:abstractNumId w:val="10"/>
  </w:num>
  <w:num w:numId="28">
    <w:abstractNumId w:val="21"/>
  </w:num>
  <w:num w:numId="29">
    <w:abstractNumId w:val="28"/>
  </w:num>
  <w:num w:numId="30">
    <w:abstractNumId w:val="28"/>
    <w:lvlOverride w:ilvl="0">
      <w:lvl w:ilvl="0">
        <w:start w:val="2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1">
      <w:lvl w:ilvl="1">
        <w:start w:val="4"/>
        <w:numFmt w:val="none"/>
        <w:isLgl/>
        <w:lvlText w:val="4.2"/>
        <w:lvlJc w:val="left"/>
        <w:pPr>
          <w:tabs>
            <w:tab w:val="num" w:pos="750"/>
          </w:tabs>
          <w:ind w:left="750" w:hanging="3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31">
    <w:abstractNumId w:val="23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C"/>
    <w:rsid w:val="001C424C"/>
    <w:rsid w:val="005321C0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4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C424C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link w:val="Ttulo2Car"/>
    <w:qFormat/>
    <w:rsid w:val="001C424C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link w:val="Ttulo3Car"/>
    <w:qFormat/>
    <w:rsid w:val="001C424C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C42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C4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C424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C424C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1C424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424C"/>
    <w:rPr>
      <w:rFonts w:ascii="Arial" w:eastAsia="Times New Roman" w:hAnsi="Arial" w:cs="Arial"/>
      <w:b/>
      <w:bCs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C424C"/>
    <w:rPr>
      <w:rFonts w:ascii="Arial" w:eastAsia="Times New Roman" w:hAnsi="Arial" w:cs="Times New Roman"/>
      <w:b/>
      <w:bCs/>
      <w:sz w:val="26"/>
      <w:szCs w:val="24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1C424C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1C424C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1C424C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1C424C"/>
    <w:rPr>
      <w:rFonts w:ascii="Times New Roman" w:eastAsia="Times New Roman" w:hAnsi="Times New Roman" w:cs="Times New Roman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1C424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1C424C"/>
    <w:rPr>
      <w:rFonts w:ascii="Arial" w:eastAsia="Times New Roman" w:hAnsi="Arial" w:cs="Arial"/>
      <w:lang w:val="es-ES" w:eastAsia="ar-SA"/>
    </w:rPr>
  </w:style>
  <w:style w:type="character" w:styleId="Textoennegrita">
    <w:name w:val="Strong"/>
    <w:basedOn w:val="Fuentedeprrafopredeter"/>
    <w:qFormat/>
    <w:rsid w:val="001C424C"/>
    <w:rPr>
      <w:b/>
      <w:bCs/>
    </w:rPr>
  </w:style>
  <w:style w:type="character" w:styleId="Nmerodepgina">
    <w:name w:val="page number"/>
    <w:basedOn w:val="Fuentedeprrafopredeter"/>
    <w:rsid w:val="001C424C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C424C"/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424C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WW-Default">
    <w:name w:val="WW-Default"/>
    <w:rsid w:val="001C424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Sangra2detindependiente">
    <w:name w:val="WW-Sangría 2 de t. independiente"/>
    <w:basedOn w:val="Normal"/>
    <w:rsid w:val="001C424C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1C424C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1C424C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1C424C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link w:val="SangradetextonormalCar"/>
    <w:rsid w:val="001C424C"/>
    <w:pPr>
      <w:spacing w:after="120"/>
      <w:ind w:left="283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1C424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rsid w:val="001C424C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C424C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customStyle="1" w:styleId="WW-Textoindependiente3">
    <w:name w:val="WW-Texto independiente 3"/>
    <w:basedOn w:val="Normal"/>
    <w:rsid w:val="001C424C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link w:val="TtuloCar"/>
    <w:qFormat/>
    <w:rsid w:val="001C424C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1C424C"/>
    <w:rPr>
      <w:rFonts w:ascii="Arial" w:eastAsia="Times New Roman" w:hAnsi="Arial" w:cs="Times New Roman"/>
      <w:b/>
      <w:sz w:val="28"/>
      <w:szCs w:val="24"/>
      <w:lang w:val="es-ES" w:eastAsia="ar-SA"/>
    </w:rPr>
  </w:style>
  <w:style w:type="paragraph" w:styleId="Subttulo">
    <w:name w:val="Subtitle"/>
    <w:basedOn w:val="Normal"/>
    <w:link w:val="SubttuloCar"/>
    <w:qFormat/>
    <w:rsid w:val="001C424C"/>
    <w:pPr>
      <w:spacing w:after="60"/>
      <w:jc w:val="center"/>
      <w:outlineLvl w:val="1"/>
    </w:pPr>
    <w:rPr>
      <w:rFonts w:cs="Arial"/>
    </w:rPr>
  </w:style>
  <w:style w:type="character" w:customStyle="1" w:styleId="SubttuloCar">
    <w:name w:val="Subtítulo Car"/>
    <w:basedOn w:val="Fuentedeprrafopredeter"/>
    <w:link w:val="Subttulo"/>
    <w:rsid w:val="001C424C"/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WW-Default1">
    <w:name w:val="WW-Default1"/>
    <w:rsid w:val="001C424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Sangra2detindependiente1">
    <w:name w:val="WW-Sangría 2 de t. independiente1"/>
    <w:basedOn w:val="Normal"/>
    <w:rsid w:val="001C424C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1C424C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1C424C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1C424C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1C424C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1C424C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1C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C424C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1C424C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1C42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estilo1">
    <w:name w:val="estilo1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1C424C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1C424C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1C424C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1C424C"/>
    <w:pPr>
      <w:ind w:left="283" w:hanging="283"/>
    </w:pPr>
  </w:style>
  <w:style w:type="paragraph" w:styleId="Lista2">
    <w:name w:val="List 2"/>
    <w:basedOn w:val="Normal"/>
    <w:rsid w:val="001C424C"/>
    <w:pPr>
      <w:ind w:left="566" w:hanging="283"/>
    </w:pPr>
  </w:style>
  <w:style w:type="paragraph" w:styleId="Cierre">
    <w:name w:val="Closing"/>
    <w:basedOn w:val="Normal"/>
    <w:link w:val="CierreCar"/>
    <w:rsid w:val="001C424C"/>
    <w:pPr>
      <w:ind w:left="4252"/>
    </w:pPr>
  </w:style>
  <w:style w:type="character" w:customStyle="1" w:styleId="CierreCar">
    <w:name w:val="Cierre Car"/>
    <w:basedOn w:val="Fuentedeprrafopredeter"/>
    <w:link w:val="Cierre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Listaconvietas">
    <w:name w:val="List Bullet"/>
    <w:basedOn w:val="Normal"/>
    <w:rsid w:val="001C424C"/>
    <w:pPr>
      <w:numPr>
        <w:numId w:val="4"/>
      </w:numPr>
    </w:pPr>
  </w:style>
  <w:style w:type="paragraph" w:styleId="Listaconvietas2">
    <w:name w:val="List Bullet 2"/>
    <w:basedOn w:val="Normal"/>
    <w:rsid w:val="001C424C"/>
    <w:pPr>
      <w:numPr>
        <w:numId w:val="5"/>
      </w:numPr>
    </w:pPr>
  </w:style>
  <w:style w:type="paragraph" w:customStyle="1" w:styleId="ListaCC">
    <w:name w:val="Lista CC."/>
    <w:basedOn w:val="Normal"/>
    <w:rsid w:val="001C424C"/>
  </w:style>
  <w:style w:type="paragraph" w:styleId="Continuarlista">
    <w:name w:val="List Continue"/>
    <w:basedOn w:val="Normal"/>
    <w:rsid w:val="001C424C"/>
    <w:pPr>
      <w:spacing w:after="120"/>
      <w:ind w:left="283"/>
    </w:pPr>
  </w:style>
  <w:style w:type="paragraph" w:styleId="Textoindependienteprimerasangra">
    <w:name w:val="Body Text First Indent"/>
    <w:basedOn w:val="Textoindependiente"/>
    <w:link w:val="TextoindependienteprimerasangraCar"/>
    <w:rsid w:val="001C424C"/>
    <w:pPr>
      <w:spacing w:after="120"/>
      <w:ind w:firstLine="210"/>
    </w:pPr>
    <w:rPr>
      <w:rFonts w:ascii="Arial" w:hAnsi="Arial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rsid w:val="001C424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C42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1C424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C424C"/>
    <w:rPr>
      <w:rFonts w:ascii="Arial" w:eastAsia="Times New Roman" w:hAnsi="Arial" w:cs="Times New Roman"/>
      <w:sz w:val="16"/>
      <w:szCs w:val="16"/>
      <w:lang w:val="es-ES" w:eastAsia="ar-SA"/>
    </w:rPr>
  </w:style>
  <w:style w:type="paragraph" w:customStyle="1" w:styleId="MARITZA2">
    <w:name w:val="MARITZA2"/>
    <w:rsid w:val="001C42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customStyle="1" w:styleId="MARITZA3">
    <w:name w:val="MARITZA3"/>
    <w:rsid w:val="001C424C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  <w:style w:type="paragraph" w:customStyle="1" w:styleId="EstiloCentrado">
    <w:name w:val="Estilo Centrado"/>
    <w:basedOn w:val="Normal"/>
    <w:rsid w:val="001C424C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1C424C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1C424C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1C4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424C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1C42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C424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rsid w:val="001C42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4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C424C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4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424C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rsid w:val="001C4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424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visitado">
    <w:name w:val="FollowedHyperlink"/>
    <w:basedOn w:val="Fuentedeprrafopredeter"/>
    <w:uiPriority w:val="99"/>
    <w:unhideWhenUsed/>
    <w:rsid w:val="001C424C"/>
    <w:rPr>
      <w:color w:val="800080"/>
      <w:u w:val="single"/>
    </w:rPr>
  </w:style>
  <w:style w:type="paragraph" w:customStyle="1" w:styleId="xl63">
    <w:name w:val="xl63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CO" w:eastAsia="es-CO"/>
    </w:rPr>
  </w:style>
  <w:style w:type="paragraph" w:customStyle="1" w:styleId="xl64">
    <w:name w:val="xl64"/>
    <w:basedOn w:val="Normal"/>
    <w:rsid w:val="001C424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65">
    <w:name w:val="xl65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1C424C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FF0000"/>
      <w:sz w:val="20"/>
      <w:szCs w:val="20"/>
      <w:lang w:val="es-CO" w:eastAsia="es-CO"/>
    </w:rPr>
  </w:style>
  <w:style w:type="paragraph" w:customStyle="1" w:styleId="xl70">
    <w:name w:val="xl70"/>
    <w:basedOn w:val="Normal"/>
    <w:rsid w:val="001C424C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71">
    <w:name w:val="xl71"/>
    <w:basedOn w:val="Normal"/>
    <w:rsid w:val="001C424C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808000"/>
      <w:lang w:val="es-CO" w:eastAsia="es-CO"/>
    </w:rPr>
  </w:style>
  <w:style w:type="paragraph" w:customStyle="1" w:styleId="xl72">
    <w:name w:val="xl72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CO" w:eastAsia="es-CO"/>
    </w:rPr>
  </w:style>
  <w:style w:type="paragraph" w:customStyle="1" w:styleId="xl74">
    <w:name w:val="xl74"/>
    <w:basedOn w:val="Normal"/>
    <w:rsid w:val="001C424C"/>
    <w:pPr>
      <w:suppressAutoHyphens w:val="0"/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75">
    <w:name w:val="xl75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76">
    <w:name w:val="xl76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8">
    <w:name w:val="xl78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3">
    <w:name w:val="xl93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4">
    <w:name w:val="xl94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5">
    <w:name w:val="xl95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CO" w:eastAsia="es-CO"/>
    </w:rPr>
  </w:style>
  <w:style w:type="paragraph" w:customStyle="1" w:styleId="xl97">
    <w:name w:val="xl97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99">
    <w:name w:val="xl99"/>
    <w:basedOn w:val="Normal"/>
    <w:rsid w:val="001C424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100">
    <w:name w:val="xl100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1">
    <w:name w:val="xl101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2">
    <w:name w:val="xl102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3">
    <w:name w:val="xl103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4">
    <w:name w:val="xl104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5">
    <w:name w:val="xl105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6">
    <w:name w:val="xl106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7">
    <w:name w:val="xl107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8">
    <w:name w:val="xl108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9">
    <w:name w:val="xl109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0">
    <w:name w:val="xl110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1">
    <w:name w:val="xl111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2">
    <w:name w:val="xl112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3">
    <w:name w:val="xl113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4">
    <w:name w:val="xl114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5">
    <w:name w:val="xl115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6">
    <w:name w:val="xl116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7">
    <w:name w:val="xl117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8">
    <w:name w:val="xl118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9">
    <w:name w:val="xl119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20">
    <w:name w:val="xl120"/>
    <w:basedOn w:val="Normal"/>
    <w:rsid w:val="001C424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21">
    <w:name w:val="xl121"/>
    <w:basedOn w:val="Normal"/>
    <w:rsid w:val="001C424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122">
    <w:name w:val="xl122"/>
    <w:basedOn w:val="Normal"/>
    <w:rsid w:val="001C424C"/>
    <w:pPr>
      <w:pBdr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123">
    <w:name w:val="xl123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4">
    <w:name w:val="xl124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5">
    <w:name w:val="xl125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6">
    <w:name w:val="xl126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7">
    <w:name w:val="xl127"/>
    <w:basedOn w:val="Normal"/>
    <w:rsid w:val="001C4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8">
    <w:name w:val="xl128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29">
    <w:name w:val="xl129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0">
    <w:name w:val="xl130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1">
    <w:name w:val="xl131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2">
    <w:name w:val="xl132"/>
    <w:basedOn w:val="Normal"/>
    <w:rsid w:val="001C4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3">
    <w:name w:val="xl133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val="es-CO" w:eastAsia="es-CO"/>
    </w:rPr>
  </w:style>
  <w:style w:type="paragraph" w:customStyle="1" w:styleId="xl134">
    <w:name w:val="xl134"/>
    <w:basedOn w:val="Normal"/>
    <w:rsid w:val="001C424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5">
    <w:name w:val="xl135"/>
    <w:basedOn w:val="Normal"/>
    <w:rsid w:val="001C424C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6">
    <w:name w:val="xl136"/>
    <w:basedOn w:val="Normal"/>
    <w:rsid w:val="001C424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val="es-CO" w:eastAsia="es-CO"/>
    </w:rPr>
  </w:style>
  <w:style w:type="paragraph" w:customStyle="1" w:styleId="xl137">
    <w:name w:val="xl137"/>
    <w:basedOn w:val="Normal"/>
    <w:rsid w:val="001C424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8">
    <w:name w:val="xl138"/>
    <w:basedOn w:val="Normal"/>
    <w:rsid w:val="001C424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9">
    <w:name w:val="xl139"/>
    <w:basedOn w:val="Normal"/>
    <w:rsid w:val="001C424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0">
    <w:name w:val="xl140"/>
    <w:basedOn w:val="Normal"/>
    <w:rsid w:val="001C424C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1">
    <w:name w:val="xl141"/>
    <w:basedOn w:val="Normal"/>
    <w:rsid w:val="001C424C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2">
    <w:name w:val="xl142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3">
    <w:name w:val="xl143"/>
    <w:basedOn w:val="Normal"/>
    <w:rsid w:val="001C4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4">
    <w:name w:val="xl144"/>
    <w:basedOn w:val="Normal"/>
    <w:rsid w:val="001C4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5">
    <w:name w:val="xl145"/>
    <w:basedOn w:val="Normal"/>
    <w:rsid w:val="001C424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6">
    <w:name w:val="xl146"/>
    <w:basedOn w:val="Normal"/>
    <w:rsid w:val="001C424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4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C424C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link w:val="Ttulo2Car"/>
    <w:qFormat/>
    <w:rsid w:val="001C424C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link w:val="Ttulo3Car"/>
    <w:qFormat/>
    <w:rsid w:val="001C424C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C42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C4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C424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C424C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1C424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424C"/>
    <w:rPr>
      <w:rFonts w:ascii="Arial" w:eastAsia="Times New Roman" w:hAnsi="Arial" w:cs="Arial"/>
      <w:b/>
      <w:bCs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C424C"/>
    <w:rPr>
      <w:rFonts w:ascii="Arial" w:eastAsia="Times New Roman" w:hAnsi="Arial" w:cs="Times New Roman"/>
      <w:b/>
      <w:bCs/>
      <w:sz w:val="26"/>
      <w:szCs w:val="24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1C424C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1C424C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1C424C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1C424C"/>
    <w:rPr>
      <w:rFonts w:ascii="Times New Roman" w:eastAsia="Times New Roman" w:hAnsi="Times New Roman" w:cs="Times New Roman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1C424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1C424C"/>
    <w:rPr>
      <w:rFonts w:ascii="Arial" w:eastAsia="Times New Roman" w:hAnsi="Arial" w:cs="Arial"/>
      <w:lang w:val="es-ES" w:eastAsia="ar-SA"/>
    </w:rPr>
  </w:style>
  <w:style w:type="character" w:styleId="Textoennegrita">
    <w:name w:val="Strong"/>
    <w:basedOn w:val="Fuentedeprrafopredeter"/>
    <w:qFormat/>
    <w:rsid w:val="001C424C"/>
    <w:rPr>
      <w:b/>
      <w:bCs/>
    </w:rPr>
  </w:style>
  <w:style w:type="character" w:styleId="Nmerodepgina">
    <w:name w:val="page number"/>
    <w:basedOn w:val="Fuentedeprrafopredeter"/>
    <w:rsid w:val="001C424C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C424C"/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424C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WW-Default">
    <w:name w:val="WW-Default"/>
    <w:rsid w:val="001C424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Sangra2detindependiente">
    <w:name w:val="WW-Sangría 2 de t. independiente"/>
    <w:basedOn w:val="Normal"/>
    <w:rsid w:val="001C424C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1C424C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1C424C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1C424C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link w:val="SangradetextonormalCar"/>
    <w:rsid w:val="001C424C"/>
    <w:pPr>
      <w:spacing w:after="120"/>
      <w:ind w:left="283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1C424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rsid w:val="001C424C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C424C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customStyle="1" w:styleId="WW-Textoindependiente3">
    <w:name w:val="WW-Texto independiente 3"/>
    <w:basedOn w:val="Normal"/>
    <w:rsid w:val="001C424C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link w:val="TtuloCar"/>
    <w:qFormat/>
    <w:rsid w:val="001C424C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1C424C"/>
    <w:rPr>
      <w:rFonts w:ascii="Arial" w:eastAsia="Times New Roman" w:hAnsi="Arial" w:cs="Times New Roman"/>
      <w:b/>
      <w:sz w:val="28"/>
      <w:szCs w:val="24"/>
      <w:lang w:val="es-ES" w:eastAsia="ar-SA"/>
    </w:rPr>
  </w:style>
  <w:style w:type="paragraph" w:styleId="Subttulo">
    <w:name w:val="Subtitle"/>
    <w:basedOn w:val="Normal"/>
    <w:link w:val="SubttuloCar"/>
    <w:qFormat/>
    <w:rsid w:val="001C424C"/>
    <w:pPr>
      <w:spacing w:after="60"/>
      <w:jc w:val="center"/>
      <w:outlineLvl w:val="1"/>
    </w:pPr>
    <w:rPr>
      <w:rFonts w:cs="Arial"/>
    </w:rPr>
  </w:style>
  <w:style w:type="character" w:customStyle="1" w:styleId="SubttuloCar">
    <w:name w:val="Subtítulo Car"/>
    <w:basedOn w:val="Fuentedeprrafopredeter"/>
    <w:link w:val="Subttulo"/>
    <w:rsid w:val="001C424C"/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WW-Default1">
    <w:name w:val="WW-Default1"/>
    <w:rsid w:val="001C424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Sangra2detindependiente1">
    <w:name w:val="WW-Sangría 2 de t. independiente1"/>
    <w:basedOn w:val="Normal"/>
    <w:rsid w:val="001C424C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1C424C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1C424C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1C424C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1C424C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1C424C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1C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C424C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1C424C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1C42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estilo1">
    <w:name w:val="estilo1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1C424C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1C424C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1C424C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1C424C"/>
    <w:pPr>
      <w:ind w:left="283" w:hanging="283"/>
    </w:pPr>
  </w:style>
  <w:style w:type="paragraph" w:styleId="Lista2">
    <w:name w:val="List 2"/>
    <w:basedOn w:val="Normal"/>
    <w:rsid w:val="001C424C"/>
    <w:pPr>
      <w:ind w:left="566" w:hanging="283"/>
    </w:pPr>
  </w:style>
  <w:style w:type="paragraph" w:styleId="Cierre">
    <w:name w:val="Closing"/>
    <w:basedOn w:val="Normal"/>
    <w:link w:val="CierreCar"/>
    <w:rsid w:val="001C424C"/>
    <w:pPr>
      <w:ind w:left="4252"/>
    </w:pPr>
  </w:style>
  <w:style w:type="character" w:customStyle="1" w:styleId="CierreCar">
    <w:name w:val="Cierre Car"/>
    <w:basedOn w:val="Fuentedeprrafopredeter"/>
    <w:link w:val="Cierre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Listaconvietas">
    <w:name w:val="List Bullet"/>
    <w:basedOn w:val="Normal"/>
    <w:rsid w:val="001C424C"/>
    <w:pPr>
      <w:numPr>
        <w:numId w:val="4"/>
      </w:numPr>
    </w:pPr>
  </w:style>
  <w:style w:type="paragraph" w:styleId="Listaconvietas2">
    <w:name w:val="List Bullet 2"/>
    <w:basedOn w:val="Normal"/>
    <w:rsid w:val="001C424C"/>
    <w:pPr>
      <w:numPr>
        <w:numId w:val="5"/>
      </w:numPr>
    </w:pPr>
  </w:style>
  <w:style w:type="paragraph" w:customStyle="1" w:styleId="ListaCC">
    <w:name w:val="Lista CC."/>
    <w:basedOn w:val="Normal"/>
    <w:rsid w:val="001C424C"/>
  </w:style>
  <w:style w:type="paragraph" w:styleId="Continuarlista">
    <w:name w:val="List Continue"/>
    <w:basedOn w:val="Normal"/>
    <w:rsid w:val="001C424C"/>
    <w:pPr>
      <w:spacing w:after="120"/>
      <w:ind w:left="283"/>
    </w:pPr>
  </w:style>
  <w:style w:type="paragraph" w:styleId="Textoindependienteprimerasangra">
    <w:name w:val="Body Text First Indent"/>
    <w:basedOn w:val="Textoindependiente"/>
    <w:link w:val="TextoindependienteprimerasangraCar"/>
    <w:rsid w:val="001C424C"/>
    <w:pPr>
      <w:spacing w:after="120"/>
      <w:ind w:firstLine="210"/>
    </w:pPr>
    <w:rPr>
      <w:rFonts w:ascii="Arial" w:hAnsi="Arial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rsid w:val="001C424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C42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C424C"/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1C424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C424C"/>
    <w:rPr>
      <w:rFonts w:ascii="Arial" w:eastAsia="Times New Roman" w:hAnsi="Arial" w:cs="Times New Roman"/>
      <w:sz w:val="16"/>
      <w:szCs w:val="16"/>
      <w:lang w:val="es-ES" w:eastAsia="ar-SA"/>
    </w:rPr>
  </w:style>
  <w:style w:type="paragraph" w:customStyle="1" w:styleId="MARITZA2">
    <w:name w:val="MARITZA2"/>
    <w:rsid w:val="001C42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customStyle="1" w:styleId="MARITZA3">
    <w:name w:val="MARITZA3"/>
    <w:rsid w:val="001C424C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  <w:style w:type="paragraph" w:customStyle="1" w:styleId="EstiloCentrado">
    <w:name w:val="Estilo Centrado"/>
    <w:basedOn w:val="Normal"/>
    <w:rsid w:val="001C424C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1C424C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1C424C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1C4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424C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1C42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C424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rsid w:val="001C42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4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C424C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4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424C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rsid w:val="001C4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424C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visitado">
    <w:name w:val="FollowedHyperlink"/>
    <w:basedOn w:val="Fuentedeprrafopredeter"/>
    <w:uiPriority w:val="99"/>
    <w:unhideWhenUsed/>
    <w:rsid w:val="001C424C"/>
    <w:rPr>
      <w:color w:val="800080"/>
      <w:u w:val="single"/>
    </w:rPr>
  </w:style>
  <w:style w:type="paragraph" w:customStyle="1" w:styleId="xl63">
    <w:name w:val="xl63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CO" w:eastAsia="es-CO"/>
    </w:rPr>
  </w:style>
  <w:style w:type="paragraph" w:customStyle="1" w:styleId="xl64">
    <w:name w:val="xl64"/>
    <w:basedOn w:val="Normal"/>
    <w:rsid w:val="001C424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65">
    <w:name w:val="xl65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1C424C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FF0000"/>
      <w:sz w:val="20"/>
      <w:szCs w:val="20"/>
      <w:lang w:val="es-CO" w:eastAsia="es-CO"/>
    </w:rPr>
  </w:style>
  <w:style w:type="paragraph" w:customStyle="1" w:styleId="xl70">
    <w:name w:val="xl70"/>
    <w:basedOn w:val="Normal"/>
    <w:rsid w:val="001C424C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71">
    <w:name w:val="xl71"/>
    <w:basedOn w:val="Normal"/>
    <w:rsid w:val="001C424C"/>
    <w:pPr>
      <w:suppressAutoHyphens w:val="0"/>
      <w:spacing w:before="100" w:beforeAutospacing="1" w:after="100" w:afterAutospacing="1"/>
    </w:pPr>
    <w:rPr>
      <w:rFonts w:ascii="Arial Narrow" w:hAnsi="Arial Narrow"/>
      <w:b/>
      <w:bCs/>
      <w:color w:val="808000"/>
      <w:lang w:val="es-CO" w:eastAsia="es-CO"/>
    </w:rPr>
  </w:style>
  <w:style w:type="paragraph" w:customStyle="1" w:styleId="xl72">
    <w:name w:val="xl72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CO" w:eastAsia="es-CO"/>
    </w:rPr>
  </w:style>
  <w:style w:type="paragraph" w:customStyle="1" w:styleId="xl74">
    <w:name w:val="xl74"/>
    <w:basedOn w:val="Normal"/>
    <w:rsid w:val="001C424C"/>
    <w:pPr>
      <w:suppressAutoHyphens w:val="0"/>
      <w:spacing w:before="100" w:beforeAutospacing="1" w:after="100" w:afterAutospacing="1"/>
      <w:textAlignment w:val="center"/>
    </w:pPr>
    <w:rPr>
      <w:rFonts w:cs="Arial"/>
      <w:sz w:val="20"/>
      <w:szCs w:val="20"/>
      <w:lang w:val="es-CO" w:eastAsia="es-CO"/>
    </w:rPr>
  </w:style>
  <w:style w:type="paragraph" w:customStyle="1" w:styleId="xl75">
    <w:name w:val="xl75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76">
    <w:name w:val="xl76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8">
    <w:name w:val="xl78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3">
    <w:name w:val="xl93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4">
    <w:name w:val="xl94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5">
    <w:name w:val="xl95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CO" w:eastAsia="es-CO"/>
    </w:rPr>
  </w:style>
  <w:style w:type="paragraph" w:customStyle="1" w:styleId="xl97">
    <w:name w:val="xl97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99">
    <w:name w:val="xl99"/>
    <w:basedOn w:val="Normal"/>
    <w:rsid w:val="001C424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100">
    <w:name w:val="xl100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1">
    <w:name w:val="xl101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2">
    <w:name w:val="xl102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3">
    <w:name w:val="xl103"/>
    <w:basedOn w:val="Normal"/>
    <w:rsid w:val="001C424C"/>
    <w:pPr>
      <w:pBdr>
        <w:top w:val="single" w:sz="8" w:space="0" w:color="auto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4">
    <w:name w:val="xl104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5">
    <w:name w:val="xl105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6">
    <w:name w:val="xl106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7">
    <w:name w:val="xl107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8">
    <w:name w:val="xl108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09">
    <w:name w:val="xl109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0">
    <w:name w:val="xl110"/>
    <w:basedOn w:val="Normal"/>
    <w:rsid w:val="001C424C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1">
    <w:name w:val="xl111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2">
    <w:name w:val="xl112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3">
    <w:name w:val="xl113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4">
    <w:name w:val="xl114"/>
    <w:basedOn w:val="Normal"/>
    <w:rsid w:val="001C424C"/>
    <w:pPr>
      <w:pBdr>
        <w:top w:val="single" w:sz="4" w:space="0" w:color="C0C0C0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5">
    <w:name w:val="xl115"/>
    <w:basedOn w:val="Normal"/>
    <w:rsid w:val="001C424C"/>
    <w:pPr>
      <w:pBdr>
        <w:top w:val="single" w:sz="4" w:space="0" w:color="C0C0C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6">
    <w:name w:val="xl116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7">
    <w:name w:val="xl117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8">
    <w:name w:val="xl118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19">
    <w:name w:val="xl119"/>
    <w:basedOn w:val="Normal"/>
    <w:rsid w:val="001C424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20">
    <w:name w:val="xl120"/>
    <w:basedOn w:val="Normal"/>
    <w:rsid w:val="001C424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21">
    <w:name w:val="xl121"/>
    <w:basedOn w:val="Normal"/>
    <w:rsid w:val="001C424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lang w:val="es-CO" w:eastAsia="es-CO"/>
    </w:rPr>
  </w:style>
  <w:style w:type="paragraph" w:customStyle="1" w:styleId="xl122">
    <w:name w:val="xl122"/>
    <w:basedOn w:val="Normal"/>
    <w:rsid w:val="001C424C"/>
    <w:pPr>
      <w:pBdr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123">
    <w:name w:val="xl123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4">
    <w:name w:val="xl124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5">
    <w:name w:val="xl125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6">
    <w:name w:val="xl126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7">
    <w:name w:val="xl127"/>
    <w:basedOn w:val="Normal"/>
    <w:rsid w:val="001C4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sz w:val="20"/>
      <w:szCs w:val="20"/>
      <w:lang w:val="es-CO" w:eastAsia="es-CO"/>
    </w:rPr>
  </w:style>
  <w:style w:type="paragraph" w:customStyle="1" w:styleId="xl128">
    <w:name w:val="xl128"/>
    <w:basedOn w:val="Normal"/>
    <w:rsid w:val="001C424C"/>
    <w:pPr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29">
    <w:name w:val="xl129"/>
    <w:basedOn w:val="Normal"/>
    <w:rsid w:val="001C4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0">
    <w:name w:val="xl130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1">
    <w:name w:val="xl131"/>
    <w:basedOn w:val="Normal"/>
    <w:rsid w:val="001C424C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2">
    <w:name w:val="xl132"/>
    <w:basedOn w:val="Normal"/>
    <w:rsid w:val="001C4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cs="Arial"/>
      <w:b/>
      <w:bCs/>
      <w:lang w:val="es-CO" w:eastAsia="es-CO"/>
    </w:rPr>
  </w:style>
  <w:style w:type="paragraph" w:customStyle="1" w:styleId="xl133">
    <w:name w:val="xl133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val="es-CO" w:eastAsia="es-CO"/>
    </w:rPr>
  </w:style>
  <w:style w:type="paragraph" w:customStyle="1" w:styleId="xl134">
    <w:name w:val="xl134"/>
    <w:basedOn w:val="Normal"/>
    <w:rsid w:val="001C424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5">
    <w:name w:val="xl135"/>
    <w:basedOn w:val="Normal"/>
    <w:rsid w:val="001C424C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6">
    <w:name w:val="xl136"/>
    <w:basedOn w:val="Normal"/>
    <w:rsid w:val="001C424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val="es-CO" w:eastAsia="es-CO"/>
    </w:rPr>
  </w:style>
  <w:style w:type="paragraph" w:customStyle="1" w:styleId="xl137">
    <w:name w:val="xl137"/>
    <w:basedOn w:val="Normal"/>
    <w:rsid w:val="001C424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8">
    <w:name w:val="xl138"/>
    <w:basedOn w:val="Normal"/>
    <w:rsid w:val="001C424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39">
    <w:name w:val="xl139"/>
    <w:basedOn w:val="Normal"/>
    <w:rsid w:val="001C424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0">
    <w:name w:val="xl140"/>
    <w:basedOn w:val="Normal"/>
    <w:rsid w:val="001C424C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1">
    <w:name w:val="xl141"/>
    <w:basedOn w:val="Normal"/>
    <w:rsid w:val="001C424C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2">
    <w:name w:val="xl142"/>
    <w:basedOn w:val="Normal"/>
    <w:rsid w:val="001C4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3">
    <w:name w:val="xl143"/>
    <w:basedOn w:val="Normal"/>
    <w:rsid w:val="001C4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4">
    <w:name w:val="xl144"/>
    <w:basedOn w:val="Normal"/>
    <w:rsid w:val="001C4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5">
    <w:name w:val="xl145"/>
    <w:basedOn w:val="Normal"/>
    <w:rsid w:val="001C424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  <w:style w:type="paragraph" w:customStyle="1" w:styleId="xl146">
    <w:name w:val="xl146"/>
    <w:basedOn w:val="Normal"/>
    <w:rsid w:val="001C424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cs="Arial"/>
      <w:color w:val="000000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2014-10-03T01:00:00Z</dcterms:created>
  <dcterms:modified xsi:type="dcterms:W3CDTF">2014-10-03T01:02:00Z</dcterms:modified>
</cp:coreProperties>
</file>