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4E2151">
        <w:rPr>
          <w:rFonts w:cs="Arial"/>
          <w:b/>
          <w:sz w:val="20"/>
          <w:szCs w:val="20"/>
        </w:rPr>
        <w:t>ANEXO 1</w:t>
      </w:r>
    </w:p>
    <w:p w:rsidR="00F321BA" w:rsidRPr="004E2151" w:rsidRDefault="00F321BA" w:rsidP="00F321BA">
      <w:pPr>
        <w:ind w:right="51"/>
        <w:jc w:val="both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b/>
          <w:sz w:val="20"/>
          <w:szCs w:val="20"/>
        </w:rPr>
      </w:pPr>
      <w:r w:rsidRPr="004E2151">
        <w:rPr>
          <w:rFonts w:cs="Arial"/>
          <w:b/>
          <w:sz w:val="20"/>
          <w:szCs w:val="20"/>
        </w:rPr>
        <w:t>CARTA DE PRESENTACIÓN DE LA PROPUESTA</w:t>
      </w:r>
    </w:p>
    <w:p w:rsidR="00F321BA" w:rsidRPr="004E2151" w:rsidRDefault="00F321BA" w:rsidP="00F321BA">
      <w:pPr>
        <w:ind w:right="51"/>
        <w:jc w:val="center"/>
        <w:rPr>
          <w:rFonts w:cs="Arial"/>
          <w:sz w:val="20"/>
          <w:szCs w:val="20"/>
        </w:rPr>
      </w:pPr>
    </w:p>
    <w:p w:rsidR="00F321BA" w:rsidRPr="004E2151" w:rsidRDefault="00F321BA" w:rsidP="00F321BA">
      <w:pPr>
        <w:ind w:right="51"/>
        <w:jc w:val="center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Propuesta presentada a  LA UNIVERSIDAD DE NARIÑO para la INVITACION PUBLICA No. __________ DE 2014.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y Fecha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Nosotros los suscritos: ______________________ de acuerdo con los TERMINOS DE REFERENCIA  hacemos la siguiente propuesta para la INVITACION PUBLICA No. _________ cuyo objeto: _________________________ y en caso de que nos sea aceptada por la UNIVERSIDAD DE NARIÑO nos comprometemos a firmar el contrato correspondiente.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Declaramos así mismo: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conocemos la información general y demás documentos de la INVITACION PUBLICA y aceptamos los requisitos en ellos contenidos.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nos comprometemos a ejecutar totalmente el contrato, en el plazo establecido en los TERMINOS DE REFERENCIA.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para los ítems que se nos adjudiquen, nos comprometemos a constituir las garantías requeridas y a suscribir éstas dentro de los términos señalados para ello.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hemos recibido los siguientes adendos: __________  y que aceptamos su contenido.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F321BA" w:rsidRPr="004E2151" w:rsidRDefault="00F321BA" w:rsidP="00F321BA">
      <w:pPr>
        <w:widowControl w:val="0"/>
        <w:numPr>
          <w:ilvl w:val="0"/>
          <w:numId w:val="15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Así mismo, declaramos </w:t>
      </w:r>
      <w:r w:rsidRPr="004E2151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4E2151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F321BA" w:rsidRPr="004E2151" w:rsidRDefault="00F321BA" w:rsidP="00F321BA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F321BA" w:rsidRPr="004E2151" w:rsidRDefault="00F321BA" w:rsidP="00F321BA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Atentamente,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o Razón Social del Proponente:  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Nit  ___________________________________________________________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del Representante Legal : 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C.C. No. ______________________ de 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Correo Electrónico:_______________________________________________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 xml:space="preserve">FIRMA : </w:t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F321BA" w:rsidRPr="004E2151" w:rsidRDefault="00F321BA" w:rsidP="00F321BA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354481" w:rsidRPr="00F321BA" w:rsidRDefault="00F321BA" w:rsidP="001B59FB">
      <w:pPr>
        <w:ind w:right="51"/>
        <w:jc w:val="both"/>
        <w:rPr>
          <w:rFonts w:cs="Arial"/>
          <w:b/>
          <w:sz w:val="20"/>
          <w:szCs w:val="20"/>
        </w:rPr>
      </w:pPr>
      <w:r w:rsidRPr="004E2151">
        <w:rPr>
          <w:rFonts w:cs="Arial"/>
          <w:spacing w:val="-2"/>
          <w:sz w:val="20"/>
          <w:szCs w:val="20"/>
        </w:rPr>
        <w:t>NOMBRE DE QUIEN FIRMA:</w:t>
      </w:r>
      <w:r w:rsidRPr="004E2151">
        <w:rPr>
          <w:rFonts w:cs="Arial"/>
          <w:spacing w:val="-2"/>
          <w:sz w:val="20"/>
          <w:szCs w:val="20"/>
        </w:rPr>
        <w:tab/>
        <w:t>___________________________________</w:t>
      </w:r>
    </w:p>
    <w:sectPr w:rsidR="00354481" w:rsidRPr="00F321BA" w:rsidSect="00520D8B">
      <w:headerReference w:type="default" r:id="rId8"/>
      <w:footerReference w:type="default" r:id="rId9"/>
      <w:pgSz w:w="11906" w:h="16838" w:code="9"/>
      <w:pgMar w:top="1701" w:right="1701" w:bottom="1418" w:left="1701" w:header="567" w:footer="1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34" w:rsidRDefault="00F57E34">
      <w:r>
        <w:separator/>
      </w:r>
    </w:p>
  </w:endnote>
  <w:endnote w:type="continuationSeparator" w:id="1">
    <w:p w:rsidR="00F57E34" w:rsidRDefault="00F5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71" w:rsidRPr="00E05317" w:rsidRDefault="00B92971" w:rsidP="00B92971">
    <w:pPr>
      <w:pStyle w:val="Piedepgina"/>
      <w:ind w:right="360" w:hanging="1134"/>
      <w:rPr>
        <w:rFonts w:asciiTheme="minorHAnsi" w:hAnsiTheme="minorHAnsi" w:cstheme="minorBidi"/>
        <w:sz w:val="22"/>
        <w:szCs w:val="22"/>
      </w:rPr>
    </w:pPr>
    <w:r>
      <w:rPr>
        <w:rFonts w:cs="Arial"/>
        <w:noProof/>
        <w:color w:val="808080"/>
        <w:lang w:val="es-CO" w:eastAsia="es-CO"/>
      </w:rPr>
      <w:drawing>
        <wp:inline distT="0" distB="0" distL="0" distR="0">
          <wp:extent cx="1695450" cy="781050"/>
          <wp:effectExtent l="0" t="0" r="0" b="0"/>
          <wp:docPr id="9" name="Imagen 9" descr="C:\Users\ESTUDI~1\AppData\Local\Temp\Rar$DRa0.104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STUDI~1\AppData\Local\Temp\Rar$DRa0.104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>
          <wp:extent cx="1076325" cy="7810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>
          <wp:extent cx="800100" cy="79057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50B" w:rsidRDefault="0018550B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34" w:rsidRDefault="00F57E34">
      <w:r>
        <w:separator/>
      </w:r>
    </w:p>
  </w:footnote>
  <w:footnote w:type="continuationSeparator" w:id="1">
    <w:p w:rsidR="00F57E34" w:rsidRDefault="00F5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71" w:rsidRPr="00E05317" w:rsidRDefault="00B92971" w:rsidP="00B92971">
    <w:pPr>
      <w:pStyle w:val="Encabezado"/>
      <w:tabs>
        <w:tab w:val="left" w:pos="8504"/>
      </w:tabs>
      <w:ind w:right="-1" w:hanging="993"/>
      <w:rPr>
        <w:rFonts w:ascii="Arial" w:hAnsi="Arial" w:cs="Arial"/>
        <w:color w:val="808080"/>
      </w:rPr>
    </w:pPr>
    <w:r>
      <w:rPr>
        <w:noProof/>
        <w:lang w:val="es-CO" w:eastAsia="es-CO"/>
      </w:rPr>
      <w:drawing>
        <wp:inline distT="0" distB="0" distL="0" distR="0">
          <wp:extent cx="31623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1739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>
          <wp:extent cx="149542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008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82E" w:rsidRPr="00B92971" w:rsidRDefault="0081582E" w:rsidP="00B929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pt;height:11.3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4D477B4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5BC2758"/>
    <w:multiLevelType w:val="hybridMultilevel"/>
    <w:tmpl w:val="70D40526"/>
    <w:lvl w:ilvl="0" w:tplc="3F0409BA">
      <w:start w:val="1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210C68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782815"/>
    <w:multiLevelType w:val="hybridMultilevel"/>
    <w:tmpl w:val="953A3952"/>
    <w:lvl w:ilvl="0" w:tplc="D3EE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F7333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71292"/>
    <w:multiLevelType w:val="hybridMultilevel"/>
    <w:tmpl w:val="FC060814"/>
    <w:lvl w:ilvl="0" w:tplc="61EAD230">
      <w:start w:val="4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316B1"/>
    <w:multiLevelType w:val="hybridMultilevel"/>
    <w:tmpl w:val="88B87560"/>
    <w:lvl w:ilvl="0" w:tplc="17A0DA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9472B4"/>
    <w:multiLevelType w:val="hybridMultilevel"/>
    <w:tmpl w:val="8E4675A8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8F3269"/>
    <w:multiLevelType w:val="multilevel"/>
    <w:tmpl w:val="A4B2A83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A37B1"/>
    <w:multiLevelType w:val="hybridMultilevel"/>
    <w:tmpl w:val="54163F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2F3BAB"/>
    <w:multiLevelType w:val="hybridMultilevel"/>
    <w:tmpl w:val="036A5846"/>
    <w:lvl w:ilvl="0" w:tplc="0554D06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B3A07"/>
    <w:multiLevelType w:val="hybridMultilevel"/>
    <w:tmpl w:val="B25864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474031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6">
    <w:nsid w:val="601136DF"/>
    <w:multiLevelType w:val="hybridMultilevel"/>
    <w:tmpl w:val="E1B0C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6C7A4CB8"/>
    <w:multiLevelType w:val="hybridMultilevel"/>
    <w:tmpl w:val="CE727CAE"/>
    <w:lvl w:ilvl="0" w:tplc="240A000F">
      <w:start w:val="1"/>
      <w:numFmt w:val="decimal"/>
      <w:lvlText w:val="%1."/>
      <w:lvlJc w:val="left"/>
      <w:pPr>
        <w:ind w:left="78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0">
    <w:nsid w:val="6F2E178B"/>
    <w:multiLevelType w:val="hybridMultilevel"/>
    <w:tmpl w:val="695416F8"/>
    <w:lvl w:ilvl="0" w:tplc="E020BC1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F5209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3"/>
  </w:num>
  <w:num w:numId="7">
    <w:abstractNumId w:val="11"/>
  </w:num>
  <w:num w:numId="8">
    <w:abstractNumId w:val="7"/>
  </w:num>
  <w:num w:numId="9">
    <w:abstractNumId w:val="37"/>
  </w:num>
  <w:num w:numId="10">
    <w:abstractNumId w:val="26"/>
  </w:num>
  <w:num w:numId="11">
    <w:abstractNumId w:val="22"/>
  </w:num>
  <w:num w:numId="12">
    <w:abstractNumId w:val="17"/>
  </w:num>
  <w:num w:numId="13">
    <w:abstractNumId w:val="28"/>
  </w:num>
  <w:num w:numId="14">
    <w:abstractNumId w:val="19"/>
  </w:num>
  <w:num w:numId="15">
    <w:abstractNumId w:val="23"/>
  </w:num>
  <w:num w:numId="16">
    <w:abstractNumId w:val="32"/>
  </w:num>
  <w:num w:numId="17">
    <w:abstractNumId w:val="38"/>
  </w:num>
  <w:num w:numId="18">
    <w:abstractNumId w:val="16"/>
  </w:num>
  <w:num w:numId="19">
    <w:abstractNumId w:val="12"/>
  </w:num>
  <w:num w:numId="20">
    <w:abstractNumId w:val="35"/>
  </w:num>
  <w:num w:numId="21">
    <w:abstractNumId w:val="20"/>
  </w:num>
  <w:num w:numId="22">
    <w:abstractNumId w:val="24"/>
  </w:num>
  <w:num w:numId="23">
    <w:abstractNumId w:val="30"/>
  </w:num>
  <w:num w:numId="24">
    <w:abstractNumId w:val="14"/>
  </w:num>
  <w:num w:numId="25">
    <w:abstractNumId w:val="10"/>
  </w:num>
  <w:num w:numId="26">
    <w:abstractNumId w:val="8"/>
  </w:num>
  <w:num w:numId="27">
    <w:abstractNumId w:val="13"/>
  </w:num>
  <w:num w:numId="28">
    <w:abstractNumId w:val="5"/>
  </w:num>
  <w:num w:numId="29">
    <w:abstractNumId w:val="21"/>
  </w:num>
  <w:num w:numId="30">
    <w:abstractNumId w:val="18"/>
  </w:num>
  <w:num w:numId="31">
    <w:abstractNumId w:val="27"/>
  </w:num>
  <w:num w:numId="32">
    <w:abstractNumId w:val="36"/>
  </w:num>
  <w:num w:numId="33">
    <w:abstractNumId w:val="39"/>
  </w:num>
  <w:num w:numId="34">
    <w:abstractNumId w:val="15"/>
  </w:num>
  <w:num w:numId="35">
    <w:abstractNumId w:val="34"/>
  </w:num>
  <w:num w:numId="36">
    <w:abstractNumId w:val="25"/>
  </w:num>
  <w:num w:numId="37">
    <w:abstractNumId w:val="6"/>
  </w:num>
  <w:num w:numId="38">
    <w:abstractNumId w:val="31"/>
  </w:num>
  <w:num w:numId="39">
    <w:abstractNumId w:val="29"/>
  </w:num>
  <w:num w:numId="40">
    <w:abstractNumId w:val="41"/>
  </w:num>
  <w:num w:numId="41">
    <w:abstractNumId w:val="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383D"/>
    <w:rsid w:val="00024D51"/>
    <w:rsid w:val="0002669E"/>
    <w:rsid w:val="000322DF"/>
    <w:rsid w:val="0003278D"/>
    <w:rsid w:val="00034836"/>
    <w:rsid w:val="00035969"/>
    <w:rsid w:val="00036213"/>
    <w:rsid w:val="00036E8A"/>
    <w:rsid w:val="00043D12"/>
    <w:rsid w:val="00052B3A"/>
    <w:rsid w:val="00057C4F"/>
    <w:rsid w:val="00061C9A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57"/>
    <w:rsid w:val="000831EA"/>
    <w:rsid w:val="00086464"/>
    <w:rsid w:val="00090901"/>
    <w:rsid w:val="00095466"/>
    <w:rsid w:val="00095DA8"/>
    <w:rsid w:val="00095E7E"/>
    <w:rsid w:val="00095F73"/>
    <w:rsid w:val="00097630"/>
    <w:rsid w:val="000A311E"/>
    <w:rsid w:val="000A335B"/>
    <w:rsid w:val="000A582B"/>
    <w:rsid w:val="000B4574"/>
    <w:rsid w:val="000B7FFE"/>
    <w:rsid w:val="000C0361"/>
    <w:rsid w:val="000C0678"/>
    <w:rsid w:val="000C3DB0"/>
    <w:rsid w:val="000C467F"/>
    <w:rsid w:val="000C528A"/>
    <w:rsid w:val="000C59E3"/>
    <w:rsid w:val="000E371E"/>
    <w:rsid w:val="000E5823"/>
    <w:rsid w:val="000E5FDC"/>
    <w:rsid w:val="000E79FF"/>
    <w:rsid w:val="000F0915"/>
    <w:rsid w:val="000F0D5E"/>
    <w:rsid w:val="000F2055"/>
    <w:rsid w:val="000F2680"/>
    <w:rsid w:val="000F38C5"/>
    <w:rsid w:val="000F4D74"/>
    <w:rsid w:val="000F64DD"/>
    <w:rsid w:val="000F79C2"/>
    <w:rsid w:val="0010300B"/>
    <w:rsid w:val="001031ED"/>
    <w:rsid w:val="001063EF"/>
    <w:rsid w:val="00115BCD"/>
    <w:rsid w:val="0012195C"/>
    <w:rsid w:val="001245A8"/>
    <w:rsid w:val="001259DD"/>
    <w:rsid w:val="001268F3"/>
    <w:rsid w:val="0012784C"/>
    <w:rsid w:val="001323DE"/>
    <w:rsid w:val="001343A3"/>
    <w:rsid w:val="001352F8"/>
    <w:rsid w:val="00135910"/>
    <w:rsid w:val="001371AA"/>
    <w:rsid w:val="00137F71"/>
    <w:rsid w:val="00140C5F"/>
    <w:rsid w:val="00143E4D"/>
    <w:rsid w:val="00150A8F"/>
    <w:rsid w:val="00151FC1"/>
    <w:rsid w:val="00152E73"/>
    <w:rsid w:val="00153CB5"/>
    <w:rsid w:val="00153DC9"/>
    <w:rsid w:val="00154405"/>
    <w:rsid w:val="001564F6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550B"/>
    <w:rsid w:val="001868DE"/>
    <w:rsid w:val="001868E2"/>
    <w:rsid w:val="001875FE"/>
    <w:rsid w:val="00187AA6"/>
    <w:rsid w:val="00187C6F"/>
    <w:rsid w:val="00190BFB"/>
    <w:rsid w:val="001915B3"/>
    <w:rsid w:val="0019182A"/>
    <w:rsid w:val="00191972"/>
    <w:rsid w:val="00192038"/>
    <w:rsid w:val="00194973"/>
    <w:rsid w:val="00194A26"/>
    <w:rsid w:val="0019563A"/>
    <w:rsid w:val="00195B41"/>
    <w:rsid w:val="001975F4"/>
    <w:rsid w:val="001A3A86"/>
    <w:rsid w:val="001A4D27"/>
    <w:rsid w:val="001A6ACE"/>
    <w:rsid w:val="001B3F15"/>
    <w:rsid w:val="001B59FB"/>
    <w:rsid w:val="001C130C"/>
    <w:rsid w:val="001C238F"/>
    <w:rsid w:val="001C257E"/>
    <w:rsid w:val="001C2AD2"/>
    <w:rsid w:val="001C3CFC"/>
    <w:rsid w:val="001C7C27"/>
    <w:rsid w:val="001D03BA"/>
    <w:rsid w:val="001D4D36"/>
    <w:rsid w:val="001D5C09"/>
    <w:rsid w:val="001D6E33"/>
    <w:rsid w:val="001E11FE"/>
    <w:rsid w:val="001E1DE8"/>
    <w:rsid w:val="001E3B9C"/>
    <w:rsid w:val="001E4EB3"/>
    <w:rsid w:val="001E5C68"/>
    <w:rsid w:val="001F146B"/>
    <w:rsid w:val="001F1C3B"/>
    <w:rsid w:val="001F20EC"/>
    <w:rsid w:val="001F34CC"/>
    <w:rsid w:val="001F4F0E"/>
    <w:rsid w:val="001F7FFE"/>
    <w:rsid w:val="00202577"/>
    <w:rsid w:val="0020279E"/>
    <w:rsid w:val="00204F3C"/>
    <w:rsid w:val="0020756C"/>
    <w:rsid w:val="00212BC7"/>
    <w:rsid w:val="002136E1"/>
    <w:rsid w:val="002144FE"/>
    <w:rsid w:val="0021593C"/>
    <w:rsid w:val="00215DC3"/>
    <w:rsid w:val="00223863"/>
    <w:rsid w:val="00223F6A"/>
    <w:rsid w:val="00223F84"/>
    <w:rsid w:val="002259A4"/>
    <w:rsid w:val="00225C74"/>
    <w:rsid w:val="002267A8"/>
    <w:rsid w:val="002275E4"/>
    <w:rsid w:val="002307A5"/>
    <w:rsid w:val="00231EA2"/>
    <w:rsid w:val="002337C9"/>
    <w:rsid w:val="00234EC1"/>
    <w:rsid w:val="00236D87"/>
    <w:rsid w:val="00242245"/>
    <w:rsid w:val="00244B9A"/>
    <w:rsid w:val="0024630F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6F4C"/>
    <w:rsid w:val="00257308"/>
    <w:rsid w:val="00261CB2"/>
    <w:rsid w:val="002626CA"/>
    <w:rsid w:val="002638A8"/>
    <w:rsid w:val="002640CF"/>
    <w:rsid w:val="00265913"/>
    <w:rsid w:val="00271D7F"/>
    <w:rsid w:val="00274520"/>
    <w:rsid w:val="00274AB8"/>
    <w:rsid w:val="00280113"/>
    <w:rsid w:val="00281350"/>
    <w:rsid w:val="0028613F"/>
    <w:rsid w:val="002862E6"/>
    <w:rsid w:val="0028768C"/>
    <w:rsid w:val="002917EA"/>
    <w:rsid w:val="00293560"/>
    <w:rsid w:val="002938ED"/>
    <w:rsid w:val="00293909"/>
    <w:rsid w:val="0029450A"/>
    <w:rsid w:val="00294F62"/>
    <w:rsid w:val="002A15FB"/>
    <w:rsid w:val="002A1DEB"/>
    <w:rsid w:val="002A2B0D"/>
    <w:rsid w:val="002A3328"/>
    <w:rsid w:val="002A495C"/>
    <w:rsid w:val="002A67A2"/>
    <w:rsid w:val="002B223A"/>
    <w:rsid w:val="002B3C0D"/>
    <w:rsid w:val="002B6929"/>
    <w:rsid w:val="002B7FC5"/>
    <w:rsid w:val="002C3667"/>
    <w:rsid w:val="002C6FFE"/>
    <w:rsid w:val="002C7920"/>
    <w:rsid w:val="002C7E20"/>
    <w:rsid w:val="002D023C"/>
    <w:rsid w:val="002D3118"/>
    <w:rsid w:val="002D4602"/>
    <w:rsid w:val="002D77E8"/>
    <w:rsid w:val="002E09B4"/>
    <w:rsid w:val="002E1177"/>
    <w:rsid w:val="002E399A"/>
    <w:rsid w:val="002E5616"/>
    <w:rsid w:val="002F05A7"/>
    <w:rsid w:val="002F47D9"/>
    <w:rsid w:val="002F4C1D"/>
    <w:rsid w:val="002F5679"/>
    <w:rsid w:val="00300552"/>
    <w:rsid w:val="00300CB6"/>
    <w:rsid w:val="00301E0B"/>
    <w:rsid w:val="00302E72"/>
    <w:rsid w:val="00311677"/>
    <w:rsid w:val="0031258E"/>
    <w:rsid w:val="00313059"/>
    <w:rsid w:val="00314AB4"/>
    <w:rsid w:val="0031777E"/>
    <w:rsid w:val="003208DE"/>
    <w:rsid w:val="0032261A"/>
    <w:rsid w:val="00322C78"/>
    <w:rsid w:val="003232CB"/>
    <w:rsid w:val="003249C9"/>
    <w:rsid w:val="00324C2F"/>
    <w:rsid w:val="00331CA8"/>
    <w:rsid w:val="00336F62"/>
    <w:rsid w:val="00337ADA"/>
    <w:rsid w:val="00337CE5"/>
    <w:rsid w:val="003400F5"/>
    <w:rsid w:val="003445C0"/>
    <w:rsid w:val="003451CC"/>
    <w:rsid w:val="00346EB6"/>
    <w:rsid w:val="00346F25"/>
    <w:rsid w:val="00347928"/>
    <w:rsid w:val="00350FD4"/>
    <w:rsid w:val="00351FA8"/>
    <w:rsid w:val="00352EDC"/>
    <w:rsid w:val="00353270"/>
    <w:rsid w:val="00353ACF"/>
    <w:rsid w:val="00354481"/>
    <w:rsid w:val="0035658F"/>
    <w:rsid w:val="00360C27"/>
    <w:rsid w:val="00361D2B"/>
    <w:rsid w:val="00365A3B"/>
    <w:rsid w:val="00365BC7"/>
    <w:rsid w:val="00370A37"/>
    <w:rsid w:val="00375227"/>
    <w:rsid w:val="00381841"/>
    <w:rsid w:val="00383B48"/>
    <w:rsid w:val="00384FC7"/>
    <w:rsid w:val="0038691C"/>
    <w:rsid w:val="00386E07"/>
    <w:rsid w:val="00390C52"/>
    <w:rsid w:val="003A26AE"/>
    <w:rsid w:val="003A28F6"/>
    <w:rsid w:val="003A3D92"/>
    <w:rsid w:val="003A525A"/>
    <w:rsid w:val="003B0397"/>
    <w:rsid w:val="003B4FB3"/>
    <w:rsid w:val="003B7571"/>
    <w:rsid w:val="003B7D3F"/>
    <w:rsid w:val="003C3B27"/>
    <w:rsid w:val="003C7068"/>
    <w:rsid w:val="003D1D95"/>
    <w:rsid w:val="003D20CD"/>
    <w:rsid w:val="003D3871"/>
    <w:rsid w:val="003D6C4A"/>
    <w:rsid w:val="003D7DAF"/>
    <w:rsid w:val="003E0611"/>
    <w:rsid w:val="003E0A25"/>
    <w:rsid w:val="003E0B22"/>
    <w:rsid w:val="003E139E"/>
    <w:rsid w:val="003E1C54"/>
    <w:rsid w:val="003E1F0B"/>
    <w:rsid w:val="003E2932"/>
    <w:rsid w:val="003E7A21"/>
    <w:rsid w:val="003F16EA"/>
    <w:rsid w:val="003F1EA4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15FF9"/>
    <w:rsid w:val="004233D1"/>
    <w:rsid w:val="004245F0"/>
    <w:rsid w:val="00424C2D"/>
    <w:rsid w:val="00425568"/>
    <w:rsid w:val="00431C81"/>
    <w:rsid w:val="004322E3"/>
    <w:rsid w:val="00433348"/>
    <w:rsid w:val="004349A3"/>
    <w:rsid w:val="0043548E"/>
    <w:rsid w:val="00437AA4"/>
    <w:rsid w:val="004429C8"/>
    <w:rsid w:val="0044322E"/>
    <w:rsid w:val="004439A6"/>
    <w:rsid w:val="00447510"/>
    <w:rsid w:val="00453732"/>
    <w:rsid w:val="00455FA7"/>
    <w:rsid w:val="004571CD"/>
    <w:rsid w:val="00461FEF"/>
    <w:rsid w:val="00465617"/>
    <w:rsid w:val="004727E4"/>
    <w:rsid w:val="00474303"/>
    <w:rsid w:val="00474BEB"/>
    <w:rsid w:val="0048199C"/>
    <w:rsid w:val="00482C05"/>
    <w:rsid w:val="00484DDD"/>
    <w:rsid w:val="00485726"/>
    <w:rsid w:val="00490D28"/>
    <w:rsid w:val="00491C14"/>
    <w:rsid w:val="0049516D"/>
    <w:rsid w:val="0049632E"/>
    <w:rsid w:val="004978DC"/>
    <w:rsid w:val="004A20E5"/>
    <w:rsid w:val="004A2313"/>
    <w:rsid w:val="004A297C"/>
    <w:rsid w:val="004A7F0A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C4C22"/>
    <w:rsid w:val="004C7E8C"/>
    <w:rsid w:val="004D1E9E"/>
    <w:rsid w:val="004D3ADC"/>
    <w:rsid w:val="004D4556"/>
    <w:rsid w:val="004E01F3"/>
    <w:rsid w:val="004E05DF"/>
    <w:rsid w:val="004E3F4E"/>
    <w:rsid w:val="004E3FB2"/>
    <w:rsid w:val="004F06EE"/>
    <w:rsid w:val="004F1A2E"/>
    <w:rsid w:val="004F2A0A"/>
    <w:rsid w:val="004F4974"/>
    <w:rsid w:val="004F5ECC"/>
    <w:rsid w:val="004F6EE5"/>
    <w:rsid w:val="004F798C"/>
    <w:rsid w:val="005012FB"/>
    <w:rsid w:val="00501F09"/>
    <w:rsid w:val="00505D48"/>
    <w:rsid w:val="00506E9B"/>
    <w:rsid w:val="00512AC3"/>
    <w:rsid w:val="0051329D"/>
    <w:rsid w:val="005132FB"/>
    <w:rsid w:val="0051401E"/>
    <w:rsid w:val="00517CC7"/>
    <w:rsid w:val="00520D8B"/>
    <w:rsid w:val="005224D8"/>
    <w:rsid w:val="00523130"/>
    <w:rsid w:val="005231C4"/>
    <w:rsid w:val="00524B64"/>
    <w:rsid w:val="00524DC2"/>
    <w:rsid w:val="00525296"/>
    <w:rsid w:val="00525DC6"/>
    <w:rsid w:val="005262E2"/>
    <w:rsid w:val="005264DA"/>
    <w:rsid w:val="00530C6F"/>
    <w:rsid w:val="005317D8"/>
    <w:rsid w:val="005321F5"/>
    <w:rsid w:val="0053461F"/>
    <w:rsid w:val="00535707"/>
    <w:rsid w:val="005507B6"/>
    <w:rsid w:val="00552C17"/>
    <w:rsid w:val="0055386F"/>
    <w:rsid w:val="0055562D"/>
    <w:rsid w:val="00556333"/>
    <w:rsid w:val="00561AC7"/>
    <w:rsid w:val="0056379C"/>
    <w:rsid w:val="00565AFD"/>
    <w:rsid w:val="00571643"/>
    <w:rsid w:val="00573924"/>
    <w:rsid w:val="005818E7"/>
    <w:rsid w:val="00584FFD"/>
    <w:rsid w:val="0058780D"/>
    <w:rsid w:val="0059099F"/>
    <w:rsid w:val="00591CB0"/>
    <w:rsid w:val="00591CBB"/>
    <w:rsid w:val="00591F15"/>
    <w:rsid w:val="00591FC2"/>
    <w:rsid w:val="00592214"/>
    <w:rsid w:val="005931AC"/>
    <w:rsid w:val="005932DF"/>
    <w:rsid w:val="005947D6"/>
    <w:rsid w:val="0059698D"/>
    <w:rsid w:val="0059729E"/>
    <w:rsid w:val="005A04EE"/>
    <w:rsid w:val="005A2550"/>
    <w:rsid w:val="005A532D"/>
    <w:rsid w:val="005B0C36"/>
    <w:rsid w:val="005B36FA"/>
    <w:rsid w:val="005B3ACB"/>
    <w:rsid w:val="005B7C13"/>
    <w:rsid w:val="005C28D2"/>
    <w:rsid w:val="005C376C"/>
    <w:rsid w:val="005C4637"/>
    <w:rsid w:val="005C4D43"/>
    <w:rsid w:val="005C5767"/>
    <w:rsid w:val="005C6020"/>
    <w:rsid w:val="005C6031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5F5167"/>
    <w:rsid w:val="0060154B"/>
    <w:rsid w:val="00601822"/>
    <w:rsid w:val="0060374E"/>
    <w:rsid w:val="006047B6"/>
    <w:rsid w:val="00605ADF"/>
    <w:rsid w:val="00606657"/>
    <w:rsid w:val="00606E36"/>
    <w:rsid w:val="00611A03"/>
    <w:rsid w:val="00611C82"/>
    <w:rsid w:val="0061330D"/>
    <w:rsid w:val="006152F9"/>
    <w:rsid w:val="006211A0"/>
    <w:rsid w:val="00622B32"/>
    <w:rsid w:val="0062309C"/>
    <w:rsid w:val="00623321"/>
    <w:rsid w:val="00624522"/>
    <w:rsid w:val="0062661A"/>
    <w:rsid w:val="00630D1C"/>
    <w:rsid w:val="006354C9"/>
    <w:rsid w:val="00636E6D"/>
    <w:rsid w:val="00644269"/>
    <w:rsid w:val="006450E3"/>
    <w:rsid w:val="00645331"/>
    <w:rsid w:val="00651CEC"/>
    <w:rsid w:val="00652C87"/>
    <w:rsid w:val="00657E74"/>
    <w:rsid w:val="00664168"/>
    <w:rsid w:val="00664773"/>
    <w:rsid w:val="00665C1F"/>
    <w:rsid w:val="00675229"/>
    <w:rsid w:val="00676A1A"/>
    <w:rsid w:val="006821AA"/>
    <w:rsid w:val="006824E7"/>
    <w:rsid w:val="00682D3F"/>
    <w:rsid w:val="006926BE"/>
    <w:rsid w:val="006957E8"/>
    <w:rsid w:val="00696582"/>
    <w:rsid w:val="00697DB5"/>
    <w:rsid w:val="006A1097"/>
    <w:rsid w:val="006A1931"/>
    <w:rsid w:val="006B1CCF"/>
    <w:rsid w:val="006B75DD"/>
    <w:rsid w:val="006B7E3E"/>
    <w:rsid w:val="006C0577"/>
    <w:rsid w:val="006C645D"/>
    <w:rsid w:val="006C77CB"/>
    <w:rsid w:val="006C79F8"/>
    <w:rsid w:val="006D22B0"/>
    <w:rsid w:val="006D34D9"/>
    <w:rsid w:val="006D5BA7"/>
    <w:rsid w:val="006D6FBD"/>
    <w:rsid w:val="006D7B4D"/>
    <w:rsid w:val="006E19A5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32DC"/>
    <w:rsid w:val="0071765F"/>
    <w:rsid w:val="007179C6"/>
    <w:rsid w:val="00720897"/>
    <w:rsid w:val="00721858"/>
    <w:rsid w:val="007228E6"/>
    <w:rsid w:val="00722F7D"/>
    <w:rsid w:val="00725443"/>
    <w:rsid w:val="0073418B"/>
    <w:rsid w:val="00736F93"/>
    <w:rsid w:val="00740196"/>
    <w:rsid w:val="007422A1"/>
    <w:rsid w:val="00745383"/>
    <w:rsid w:val="00745EEC"/>
    <w:rsid w:val="00746A7C"/>
    <w:rsid w:val="00755A76"/>
    <w:rsid w:val="00757792"/>
    <w:rsid w:val="00762C0F"/>
    <w:rsid w:val="00763CFE"/>
    <w:rsid w:val="00763DA8"/>
    <w:rsid w:val="00766F60"/>
    <w:rsid w:val="00767F60"/>
    <w:rsid w:val="00771603"/>
    <w:rsid w:val="007717E3"/>
    <w:rsid w:val="00776D85"/>
    <w:rsid w:val="00781B2B"/>
    <w:rsid w:val="0078271C"/>
    <w:rsid w:val="007848D3"/>
    <w:rsid w:val="007900A3"/>
    <w:rsid w:val="0079473A"/>
    <w:rsid w:val="00795430"/>
    <w:rsid w:val="00797F14"/>
    <w:rsid w:val="007A24D9"/>
    <w:rsid w:val="007A3824"/>
    <w:rsid w:val="007A4DA4"/>
    <w:rsid w:val="007B1DFC"/>
    <w:rsid w:val="007B23B2"/>
    <w:rsid w:val="007B3306"/>
    <w:rsid w:val="007B52FA"/>
    <w:rsid w:val="007B5F95"/>
    <w:rsid w:val="007B6B14"/>
    <w:rsid w:val="007C3DF3"/>
    <w:rsid w:val="007C7563"/>
    <w:rsid w:val="007D49B6"/>
    <w:rsid w:val="007D6847"/>
    <w:rsid w:val="007E0AB1"/>
    <w:rsid w:val="007E32FB"/>
    <w:rsid w:val="007E5154"/>
    <w:rsid w:val="007F0473"/>
    <w:rsid w:val="007F1648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20FA"/>
    <w:rsid w:val="00815759"/>
    <w:rsid w:val="0081577C"/>
    <w:rsid w:val="0081582E"/>
    <w:rsid w:val="008162DC"/>
    <w:rsid w:val="0081718F"/>
    <w:rsid w:val="00823F93"/>
    <w:rsid w:val="00824068"/>
    <w:rsid w:val="00830707"/>
    <w:rsid w:val="00833D04"/>
    <w:rsid w:val="00833D39"/>
    <w:rsid w:val="00834171"/>
    <w:rsid w:val="0084066A"/>
    <w:rsid w:val="00843617"/>
    <w:rsid w:val="008436E0"/>
    <w:rsid w:val="00843A57"/>
    <w:rsid w:val="00844BFF"/>
    <w:rsid w:val="00846B53"/>
    <w:rsid w:val="00847929"/>
    <w:rsid w:val="0085207D"/>
    <w:rsid w:val="008520A3"/>
    <w:rsid w:val="008552DD"/>
    <w:rsid w:val="00857501"/>
    <w:rsid w:val="00860D2C"/>
    <w:rsid w:val="00863F51"/>
    <w:rsid w:val="008655AF"/>
    <w:rsid w:val="00866DC2"/>
    <w:rsid w:val="00866F7B"/>
    <w:rsid w:val="00867BCA"/>
    <w:rsid w:val="00870E72"/>
    <w:rsid w:val="00872148"/>
    <w:rsid w:val="008762D8"/>
    <w:rsid w:val="00880551"/>
    <w:rsid w:val="00883C71"/>
    <w:rsid w:val="00884534"/>
    <w:rsid w:val="00886074"/>
    <w:rsid w:val="00886BCB"/>
    <w:rsid w:val="008941D1"/>
    <w:rsid w:val="00895DC1"/>
    <w:rsid w:val="008A00B1"/>
    <w:rsid w:val="008A1B61"/>
    <w:rsid w:val="008A2A38"/>
    <w:rsid w:val="008A5178"/>
    <w:rsid w:val="008A6682"/>
    <w:rsid w:val="008B33D4"/>
    <w:rsid w:val="008B4B85"/>
    <w:rsid w:val="008B6E4E"/>
    <w:rsid w:val="008C00E5"/>
    <w:rsid w:val="008C0370"/>
    <w:rsid w:val="008C1013"/>
    <w:rsid w:val="008C1C42"/>
    <w:rsid w:val="008C2DFB"/>
    <w:rsid w:val="008C3922"/>
    <w:rsid w:val="008C3F41"/>
    <w:rsid w:val="008C44E3"/>
    <w:rsid w:val="008C4FA0"/>
    <w:rsid w:val="008C5701"/>
    <w:rsid w:val="008D168E"/>
    <w:rsid w:val="008D231B"/>
    <w:rsid w:val="008D4FA8"/>
    <w:rsid w:val="008D6700"/>
    <w:rsid w:val="008D6FDB"/>
    <w:rsid w:val="008E1B3C"/>
    <w:rsid w:val="008E1C8F"/>
    <w:rsid w:val="008E25D1"/>
    <w:rsid w:val="008E3673"/>
    <w:rsid w:val="008E3788"/>
    <w:rsid w:val="008F01A2"/>
    <w:rsid w:val="008F3AE1"/>
    <w:rsid w:val="008F46D4"/>
    <w:rsid w:val="008F62FB"/>
    <w:rsid w:val="008F662B"/>
    <w:rsid w:val="008F778E"/>
    <w:rsid w:val="0090288F"/>
    <w:rsid w:val="00903F02"/>
    <w:rsid w:val="00904E73"/>
    <w:rsid w:val="00907F8B"/>
    <w:rsid w:val="009102C7"/>
    <w:rsid w:val="009126DF"/>
    <w:rsid w:val="00912757"/>
    <w:rsid w:val="009146C8"/>
    <w:rsid w:val="00916B36"/>
    <w:rsid w:val="009174E7"/>
    <w:rsid w:val="009245AB"/>
    <w:rsid w:val="00925426"/>
    <w:rsid w:val="00925D57"/>
    <w:rsid w:val="00927FC2"/>
    <w:rsid w:val="0093106A"/>
    <w:rsid w:val="009323F8"/>
    <w:rsid w:val="009328D6"/>
    <w:rsid w:val="009329AE"/>
    <w:rsid w:val="009344D2"/>
    <w:rsid w:val="00934B37"/>
    <w:rsid w:val="00941703"/>
    <w:rsid w:val="00946484"/>
    <w:rsid w:val="009465DD"/>
    <w:rsid w:val="009509A2"/>
    <w:rsid w:val="00954AE2"/>
    <w:rsid w:val="0096042E"/>
    <w:rsid w:val="00960976"/>
    <w:rsid w:val="00961FF4"/>
    <w:rsid w:val="009620A6"/>
    <w:rsid w:val="009627AD"/>
    <w:rsid w:val="009645EC"/>
    <w:rsid w:val="00971953"/>
    <w:rsid w:val="00976A07"/>
    <w:rsid w:val="00976FC5"/>
    <w:rsid w:val="00986E69"/>
    <w:rsid w:val="0099092D"/>
    <w:rsid w:val="00991FB7"/>
    <w:rsid w:val="009922C8"/>
    <w:rsid w:val="0099265F"/>
    <w:rsid w:val="00993932"/>
    <w:rsid w:val="00995F2A"/>
    <w:rsid w:val="00996F86"/>
    <w:rsid w:val="009A1B2F"/>
    <w:rsid w:val="009A3687"/>
    <w:rsid w:val="009A436A"/>
    <w:rsid w:val="009B19B0"/>
    <w:rsid w:val="009B28C5"/>
    <w:rsid w:val="009B2E3C"/>
    <w:rsid w:val="009B5720"/>
    <w:rsid w:val="009B7366"/>
    <w:rsid w:val="009C0CAA"/>
    <w:rsid w:val="009C115B"/>
    <w:rsid w:val="009C16FB"/>
    <w:rsid w:val="009C2C5F"/>
    <w:rsid w:val="009C2CA7"/>
    <w:rsid w:val="009D05B4"/>
    <w:rsid w:val="009D0CEB"/>
    <w:rsid w:val="009D5751"/>
    <w:rsid w:val="009E3085"/>
    <w:rsid w:val="009E32B4"/>
    <w:rsid w:val="009E5020"/>
    <w:rsid w:val="009E51BC"/>
    <w:rsid w:val="009E5C72"/>
    <w:rsid w:val="009E76CE"/>
    <w:rsid w:val="009E7BCB"/>
    <w:rsid w:val="009F0F83"/>
    <w:rsid w:val="009F4229"/>
    <w:rsid w:val="009F77DF"/>
    <w:rsid w:val="00A01CA8"/>
    <w:rsid w:val="00A025E3"/>
    <w:rsid w:val="00A03103"/>
    <w:rsid w:val="00A0633F"/>
    <w:rsid w:val="00A0775C"/>
    <w:rsid w:val="00A10E51"/>
    <w:rsid w:val="00A11179"/>
    <w:rsid w:val="00A15C46"/>
    <w:rsid w:val="00A16474"/>
    <w:rsid w:val="00A16708"/>
    <w:rsid w:val="00A17148"/>
    <w:rsid w:val="00A206C1"/>
    <w:rsid w:val="00A25A77"/>
    <w:rsid w:val="00A3028A"/>
    <w:rsid w:val="00A30790"/>
    <w:rsid w:val="00A34455"/>
    <w:rsid w:val="00A35EBE"/>
    <w:rsid w:val="00A4245B"/>
    <w:rsid w:val="00A4285E"/>
    <w:rsid w:val="00A42B2D"/>
    <w:rsid w:val="00A45C14"/>
    <w:rsid w:val="00A5342E"/>
    <w:rsid w:val="00A55536"/>
    <w:rsid w:val="00A61881"/>
    <w:rsid w:val="00A66DD2"/>
    <w:rsid w:val="00A67634"/>
    <w:rsid w:val="00A7032A"/>
    <w:rsid w:val="00A70D5B"/>
    <w:rsid w:val="00A75AF1"/>
    <w:rsid w:val="00A80866"/>
    <w:rsid w:val="00A842AB"/>
    <w:rsid w:val="00A857FD"/>
    <w:rsid w:val="00A9047A"/>
    <w:rsid w:val="00A94E3D"/>
    <w:rsid w:val="00A94E6F"/>
    <w:rsid w:val="00AA21ED"/>
    <w:rsid w:val="00AB007F"/>
    <w:rsid w:val="00AC5D61"/>
    <w:rsid w:val="00AD1A10"/>
    <w:rsid w:val="00AD1FFF"/>
    <w:rsid w:val="00AD2391"/>
    <w:rsid w:val="00AD23D2"/>
    <w:rsid w:val="00AD2992"/>
    <w:rsid w:val="00AD5AD0"/>
    <w:rsid w:val="00AE0DB9"/>
    <w:rsid w:val="00AE1B86"/>
    <w:rsid w:val="00AF2971"/>
    <w:rsid w:val="00B066AF"/>
    <w:rsid w:val="00B06B2D"/>
    <w:rsid w:val="00B07C05"/>
    <w:rsid w:val="00B14016"/>
    <w:rsid w:val="00B14318"/>
    <w:rsid w:val="00B2275F"/>
    <w:rsid w:val="00B238B8"/>
    <w:rsid w:val="00B24293"/>
    <w:rsid w:val="00B244E1"/>
    <w:rsid w:val="00B246DB"/>
    <w:rsid w:val="00B24BCD"/>
    <w:rsid w:val="00B25E8B"/>
    <w:rsid w:val="00B27308"/>
    <w:rsid w:val="00B27569"/>
    <w:rsid w:val="00B27B4A"/>
    <w:rsid w:val="00B30510"/>
    <w:rsid w:val="00B35956"/>
    <w:rsid w:val="00B37E8A"/>
    <w:rsid w:val="00B40F97"/>
    <w:rsid w:val="00B4141E"/>
    <w:rsid w:val="00B4237A"/>
    <w:rsid w:val="00B43FE6"/>
    <w:rsid w:val="00B45C4F"/>
    <w:rsid w:val="00B472FB"/>
    <w:rsid w:val="00B4795C"/>
    <w:rsid w:val="00B47E15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80348"/>
    <w:rsid w:val="00B8134E"/>
    <w:rsid w:val="00B8586A"/>
    <w:rsid w:val="00B903B9"/>
    <w:rsid w:val="00B907E6"/>
    <w:rsid w:val="00B92971"/>
    <w:rsid w:val="00B93250"/>
    <w:rsid w:val="00B935EE"/>
    <w:rsid w:val="00BA0663"/>
    <w:rsid w:val="00BA4E1D"/>
    <w:rsid w:val="00BB0E8A"/>
    <w:rsid w:val="00BB1380"/>
    <w:rsid w:val="00BB23B8"/>
    <w:rsid w:val="00BB370B"/>
    <w:rsid w:val="00BB384B"/>
    <w:rsid w:val="00BB6051"/>
    <w:rsid w:val="00BB6EAE"/>
    <w:rsid w:val="00BC1508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7032"/>
    <w:rsid w:val="00BF2970"/>
    <w:rsid w:val="00BF355E"/>
    <w:rsid w:val="00BF688F"/>
    <w:rsid w:val="00C02FFF"/>
    <w:rsid w:val="00C06F99"/>
    <w:rsid w:val="00C07592"/>
    <w:rsid w:val="00C07E03"/>
    <w:rsid w:val="00C10100"/>
    <w:rsid w:val="00C10D58"/>
    <w:rsid w:val="00C13C58"/>
    <w:rsid w:val="00C13EBC"/>
    <w:rsid w:val="00C22707"/>
    <w:rsid w:val="00C231BB"/>
    <w:rsid w:val="00C243D1"/>
    <w:rsid w:val="00C249C7"/>
    <w:rsid w:val="00C253C0"/>
    <w:rsid w:val="00C259A4"/>
    <w:rsid w:val="00C26591"/>
    <w:rsid w:val="00C32C19"/>
    <w:rsid w:val="00C379F3"/>
    <w:rsid w:val="00C407C7"/>
    <w:rsid w:val="00C40934"/>
    <w:rsid w:val="00C40BCD"/>
    <w:rsid w:val="00C42057"/>
    <w:rsid w:val="00C42BDC"/>
    <w:rsid w:val="00C42E8D"/>
    <w:rsid w:val="00C45228"/>
    <w:rsid w:val="00C51C8B"/>
    <w:rsid w:val="00C537DD"/>
    <w:rsid w:val="00C53944"/>
    <w:rsid w:val="00C5590D"/>
    <w:rsid w:val="00C61B0C"/>
    <w:rsid w:val="00C62F48"/>
    <w:rsid w:val="00C63031"/>
    <w:rsid w:val="00C64470"/>
    <w:rsid w:val="00C66546"/>
    <w:rsid w:val="00C77027"/>
    <w:rsid w:val="00C81085"/>
    <w:rsid w:val="00C81CD6"/>
    <w:rsid w:val="00C8507B"/>
    <w:rsid w:val="00C862D2"/>
    <w:rsid w:val="00C868E7"/>
    <w:rsid w:val="00C94B22"/>
    <w:rsid w:val="00C94D1C"/>
    <w:rsid w:val="00CA56FB"/>
    <w:rsid w:val="00CA60AA"/>
    <w:rsid w:val="00CA6728"/>
    <w:rsid w:val="00CA7819"/>
    <w:rsid w:val="00CB1E82"/>
    <w:rsid w:val="00CB2EDA"/>
    <w:rsid w:val="00CB7D4F"/>
    <w:rsid w:val="00CC2582"/>
    <w:rsid w:val="00CC5D7B"/>
    <w:rsid w:val="00CD03A7"/>
    <w:rsid w:val="00CD132D"/>
    <w:rsid w:val="00CD21A5"/>
    <w:rsid w:val="00CD47BF"/>
    <w:rsid w:val="00CE01F7"/>
    <w:rsid w:val="00CE17A3"/>
    <w:rsid w:val="00CE2D44"/>
    <w:rsid w:val="00CE3655"/>
    <w:rsid w:val="00CE3739"/>
    <w:rsid w:val="00CE519B"/>
    <w:rsid w:val="00CF0448"/>
    <w:rsid w:val="00CF3D3B"/>
    <w:rsid w:val="00CF4D60"/>
    <w:rsid w:val="00D00A74"/>
    <w:rsid w:val="00D072E4"/>
    <w:rsid w:val="00D07520"/>
    <w:rsid w:val="00D10B90"/>
    <w:rsid w:val="00D11EEA"/>
    <w:rsid w:val="00D13B73"/>
    <w:rsid w:val="00D15F47"/>
    <w:rsid w:val="00D2169D"/>
    <w:rsid w:val="00D220FF"/>
    <w:rsid w:val="00D231B6"/>
    <w:rsid w:val="00D30C2C"/>
    <w:rsid w:val="00D30F39"/>
    <w:rsid w:val="00D31CDC"/>
    <w:rsid w:val="00D328A7"/>
    <w:rsid w:val="00D340FF"/>
    <w:rsid w:val="00D40376"/>
    <w:rsid w:val="00D4778C"/>
    <w:rsid w:val="00D47E19"/>
    <w:rsid w:val="00D522B8"/>
    <w:rsid w:val="00D5643C"/>
    <w:rsid w:val="00D57136"/>
    <w:rsid w:val="00D571E5"/>
    <w:rsid w:val="00D600C7"/>
    <w:rsid w:val="00D62975"/>
    <w:rsid w:val="00D66783"/>
    <w:rsid w:val="00D66F8B"/>
    <w:rsid w:val="00D67392"/>
    <w:rsid w:val="00D67AC0"/>
    <w:rsid w:val="00D67F55"/>
    <w:rsid w:val="00D70BB7"/>
    <w:rsid w:val="00D70F94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04C2"/>
    <w:rsid w:val="00D9372F"/>
    <w:rsid w:val="00D94B8E"/>
    <w:rsid w:val="00D94D80"/>
    <w:rsid w:val="00D954EB"/>
    <w:rsid w:val="00DA0B0F"/>
    <w:rsid w:val="00DA0B87"/>
    <w:rsid w:val="00DA1B7D"/>
    <w:rsid w:val="00DA3218"/>
    <w:rsid w:val="00DA4EE9"/>
    <w:rsid w:val="00DA60B7"/>
    <w:rsid w:val="00DA7173"/>
    <w:rsid w:val="00DA7AAD"/>
    <w:rsid w:val="00DB095F"/>
    <w:rsid w:val="00DB5EFB"/>
    <w:rsid w:val="00DB7320"/>
    <w:rsid w:val="00DC1E93"/>
    <w:rsid w:val="00DC6DFE"/>
    <w:rsid w:val="00DD2406"/>
    <w:rsid w:val="00DD35DA"/>
    <w:rsid w:val="00DD4AD3"/>
    <w:rsid w:val="00DE0CDD"/>
    <w:rsid w:val="00DF20C7"/>
    <w:rsid w:val="00DF212A"/>
    <w:rsid w:val="00DF596A"/>
    <w:rsid w:val="00E00148"/>
    <w:rsid w:val="00E00BAC"/>
    <w:rsid w:val="00E00C27"/>
    <w:rsid w:val="00E0246D"/>
    <w:rsid w:val="00E02C4C"/>
    <w:rsid w:val="00E03F97"/>
    <w:rsid w:val="00E03FD6"/>
    <w:rsid w:val="00E05481"/>
    <w:rsid w:val="00E05918"/>
    <w:rsid w:val="00E10682"/>
    <w:rsid w:val="00E10B99"/>
    <w:rsid w:val="00E13CCC"/>
    <w:rsid w:val="00E1541D"/>
    <w:rsid w:val="00E156CE"/>
    <w:rsid w:val="00E1586D"/>
    <w:rsid w:val="00E15C4A"/>
    <w:rsid w:val="00E163CB"/>
    <w:rsid w:val="00E16B54"/>
    <w:rsid w:val="00E20FF0"/>
    <w:rsid w:val="00E2305F"/>
    <w:rsid w:val="00E250C9"/>
    <w:rsid w:val="00E3016B"/>
    <w:rsid w:val="00E37702"/>
    <w:rsid w:val="00E454DA"/>
    <w:rsid w:val="00E455CF"/>
    <w:rsid w:val="00E4621E"/>
    <w:rsid w:val="00E47A58"/>
    <w:rsid w:val="00E51A9F"/>
    <w:rsid w:val="00E5254F"/>
    <w:rsid w:val="00E5477A"/>
    <w:rsid w:val="00E55663"/>
    <w:rsid w:val="00E559D5"/>
    <w:rsid w:val="00E6524D"/>
    <w:rsid w:val="00E7034F"/>
    <w:rsid w:val="00E74FA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A3FEE"/>
    <w:rsid w:val="00EB03E2"/>
    <w:rsid w:val="00EB215D"/>
    <w:rsid w:val="00EB5789"/>
    <w:rsid w:val="00EB5F94"/>
    <w:rsid w:val="00EB6DF3"/>
    <w:rsid w:val="00EC1061"/>
    <w:rsid w:val="00EC1676"/>
    <w:rsid w:val="00EC3A7B"/>
    <w:rsid w:val="00EC7591"/>
    <w:rsid w:val="00ED069F"/>
    <w:rsid w:val="00ED1059"/>
    <w:rsid w:val="00ED4978"/>
    <w:rsid w:val="00ED62E5"/>
    <w:rsid w:val="00EE0D7C"/>
    <w:rsid w:val="00EE1BFB"/>
    <w:rsid w:val="00EE1F77"/>
    <w:rsid w:val="00EE58CF"/>
    <w:rsid w:val="00EE59A5"/>
    <w:rsid w:val="00EE5C48"/>
    <w:rsid w:val="00EE6580"/>
    <w:rsid w:val="00EE6CE2"/>
    <w:rsid w:val="00EF3756"/>
    <w:rsid w:val="00EF65EF"/>
    <w:rsid w:val="00F00237"/>
    <w:rsid w:val="00F02297"/>
    <w:rsid w:val="00F038C1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4CAF"/>
    <w:rsid w:val="00F26BF0"/>
    <w:rsid w:val="00F318BF"/>
    <w:rsid w:val="00F321BA"/>
    <w:rsid w:val="00F32450"/>
    <w:rsid w:val="00F354B8"/>
    <w:rsid w:val="00F35E8C"/>
    <w:rsid w:val="00F372DB"/>
    <w:rsid w:val="00F373C2"/>
    <w:rsid w:val="00F40C2A"/>
    <w:rsid w:val="00F415C6"/>
    <w:rsid w:val="00F44432"/>
    <w:rsid w:val="00F46FB4"/>
    <w:rsid w:val="00F47A1F"/>
    <w:rsid w:val="00F531F8"/>
    <w:rsid w:val="00F5443D"/>
    <w:rsid w:val="00F54B66"/>
    <w:rsid w:val="00F54B93"/>
    <w:rsid w:val="00F57E34"/>
    <w:rsid w:val="00F6102E"/>
    <w:rsid w:val="00F62916"/>
    <w:rsid w:val="00F653FB"/>
    <w:rsid w:val="00F66641"/>
    <w:rsid w:val="00F666CA"/>
    <w:rsid w:val="00F67B70"/>
    <w:rsid w:val="00F707D9"/>
    <w:rsid w:val="00F709A7"/>
    <w:rsid w:val="00F73C12"/>
    <w:rsid w:val="00F74D3C"/>
    <w:rsid w:val="00F76917"/>
    <w:rsid w:val="00F8108B"/>
    <w:rsid w:val="00F84C02"/>
    <w:rsid w:val="00F86FDD"/>
    <w:rsid w:val="00F90E79"/>
    <w:rsid w:val="00F946E5"/>
    <w:rsid w:val="00F95363"/>
    <w:rsid w:val="00FA0889"/>
    <w:rsid w:val="00FA2542"/>
    <w:rsid w:val="00FA2704"/>
    <w:rsid w:val="00FB0760"/>
    <w:rsid w:val="00FB167C"/>
    <w:rsid w:val="00FB382B"/>
    <w:rsid w:val="00FB7BAA"/>
    <w:rsid w:val="00FC15FB"/>
    <w:rsid w:val="00FC2104"/>
    <w:rsid w:val="00FC2664"/>
    <w:rsid w:val="00FC288A"/>
    <w:rsid w:val="00FC568C"/>
    <w:rsid w:val="00FC58B2"/>
    <w:rsid w:val="00FD1E46"/>
    <w:rsid w:val="00FD27C9"/>
    <w:rsid w:val="00FD419D"/>
    <w:rsid w:val="00FD6477"/>
    <w:rsid w:val="00FE4D21"/>
    <w:rsid w:val="00FE5691"/>
    <w:rsid w:val="00FE5D2B"/>
    <w:rsid w:val="00FE71A1"/>
    <w:rsid w:val="00FE78AC"/>
    <w:rsid w:val="00FE7D9C"/>
    <w:rsid w:val="00FF3D23"/>
    <w:rsid w:val="00FF5845"/>
    <w:rsid w:val="00FF5B32"/>
    <w:rsid w:val="00FF62FF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link w:val="Ttulo9Car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F321BA"/>
    <w:rPr>
      <w:rFonts w:ascii="Arial" w:hAnsi="Arial" w:cs="Arial"/>
      <w:b/>
      <w:bCs/>
      <w:szCs w:val="22"/>
      <w:lang w:eastAsia="ar-SA"/>
    </w:rPr>
  </w:style>
  <w:style w:type="character" w:customStyle="1" w:styleId="Ttulo6Car">
    <w:name w:val="Título 6 Car"/>
    <w:basedOn w:val="Fuentedeprrafopredeter"/>
    <w:link w:val="Ttulo6"/>
    <w:rsid w:val="00F321BA"/>
    <w:rPr>
      <w:b/>
      <w:bCs/>
      <w:sz w:val="22"/>
      <w:szCs w:val="22"/>
      <w:lang w:eastAsia="ar-SA"/>
    </w:rPr>
  </w:style>
  <w:style w:type="character" w:customStyle="1" w:styleId="Ttulo7Car">
    <w:name w:val="Título 7 Car"/>
    <w:basedOn w:val="Fuentedeprrafopredeter"/>
    <w:link w:val="Ttulo7"/>
    <w:rsid w:val="00F321BA"/>
    <w:rPr>
      <w:sz w:val="24"/>
      <w:szCs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F321BA"/>
    <w:rPr>
      <w:rFonts w:ascii="Arial" w:hAnsi="Arial" w:cs="Arial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21BA"/>
    <w:rPr>
      <w:sz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321BA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B06B-82F0-4A32-BEBF-E5FD1F5A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2803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Compras</cp:lastModifiedBy>
  <cp:revision>2</cp:revision>
  <cp:lastPrinted>2011-08-23T14:59:00Z</cp:lastPrinted>
  <dcterms:created xsi:type="dcterms:W3CDTF">2014-08-13T04:04:00Z</dcterms:created>
  <dcterms:modified xsi:type="dcterms:W3CDTF">2014-08-13T04:04:00Z</dcterms:modified>
</cp:coreProperties>
</file>