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BA" w:rsidRPr="004E2151" w:rsidRDefault="00F321BA" w:rsidP="00F321BA">
      <w:pPr>
        <w:ind w:right="51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4E2151">
        <w:rPr>
          <w:rFonts w:cs="Arial"/>
          <w:b/>
          <w:sz w:val="20"/>
          <w:szCs w:val="20"/>
        </w:rPr>
        <w:t>ANEXO 1</w:t>
      </w:r>
    </w:p>
    <w:p w:rsidR="00F321BA" w:rsidRPr="004E2151" w:rsidRDefault="00F321BA" w:rsidP="00F321BA">
      <w:pPr>
        <w:ind w:right="51"/>
        <w:jc w:val="both"/>
        <w:rPr>
          <w:rFonts w:cs="Arial"/>
          <w:sz w:val="20"/>
          <w:szCs w:val="20"/>
        </w:rPr>
      </w:pPr>
    </w:p>
    <w:p w:rsidR="00F321BA" w:rsidRPr="004E2151" w:rsidRDefault="00F321BA" w:rsidP="00F321BA">
      <w:pPr>
        <w:ind w:right="51"/>
        <w:jc w:val="center"/>
        <w:rPr>
          <w:rFonts w:cs="Arial"/>
          <w:b/>
          <w:sz w:val="20"/>
          <w:szCs w:val="20"/>
        </w:rPr>
      </w:pPr>
      <w:r w:rsidRPr="004E2151">
        <w:rPr>
          <w:rFonts w:cs="Arial"/>
          <w:b/>
          <w:sz w:val="20"/>
          <w:szCs w:val="20"/>
        </w:rPr>
        <w:t>CARTA DE PRESENTACIÓN DE LA PROPUESTA</w:t>
      </w:r>
    </w:p>
    <w:p w:rsidR="00F321BA" w:rsidRPr="004E2151" w:rsidRDefault="00F321BA" w:rsidP="00F321BA">
      <w:pPr>
        <w:ind w:right="51"/>
        <w:jc w:val="center"/>
        <w:rPr>
          <w:rFonts w:cs="Arial"/>
          <w:sz w:val="20"/>
          <w:szCs w:val="20"/>
        </w:rPr>
      </w:pPr>
    </w:p>
    <w:p w:rsidR="00F321BA" w:rsidRPr="004E2151" w:rsidRDefault="00F321BA" w:rsidP="00F321BA">
      <w:pPr>
        <w:ind w:right="51"/>
        <w:jc w:val="center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Propuesta presentada a  LA UNIVERSIDAD DE NARIÑO para la INVITACION PUBLICA No. __________ DE 2014.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Ciudad y Fecha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Nosotros los suscritos: ______________________ de acuerdo con los TERMINOS DE REFERENCIA  hacemos la siguiente propuesta para la INVITACION PUBLICA No. _________ cuyo objeto: _________________________ y en caso de que nos sea aceptada por la UNIVERSIDAD DE NARIÑO nos comprometemos a firmar el contrato correspondiente.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Declaramos así mismo: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conocemos la información general y demás documentos de la INVITACION PUBLICA y aceptamos los requisitos en ellos contenidos.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nos comprometemos a ejecutar totalmente el contrato, en el plazo establecido en los TERMINOS DE REFERENCIA.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para los ítems que se nos adjudiquen, nos comprometemos a constituir las garantías requeridas y a suscribir éstas dentro de los términos señalados para ello.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hemos recibido los siguientes adendos: __________  y que aceptamos su contenido.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la presente propuesta consta de _________ (__) folios debidamente numerados.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Así mismo, declaramos </w:t>
      </w:r>
      <w:r w:rsidRPr="004E2151">
        <w:rPr>
          <w:rFonts w:cs="Arial"/>
          <w:b/>
          <w:smallCaps/>
          <w:spacing w:val="-2"/>
          <w:sz w:val="20"/>
          <w:szCs w:val="20"/>
        </w:rPr>
        <w:t>BAJO LA GRAVEDAD DEL JURAMENTO</w:t>
      </w:r>
      <w:r w:rsidRPr="004E2151">
        <w:rPr>
          <w:rFonts w:cs="Arial"/>
          <w:spacing w:val="-2"/>
          <w:sz w:val="20"/>
          <w:szCs w:val="20"/>
        </w:rPr>
        <w:t>, sujeto a las sanciones establecidas en el Código Penal:</w:t>
      </w:r>
    </w:p>
    <w:p w:rsidR="00F321BA" w:rsidRPr="004E2151" w:rsidRDefault="00F321BA" w:rsidP="00F321BA">
      <w:pPr>
        <w:ind w:left="1026" w:right="51" w:hanging="627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6.1. Que no nos hallamos incursos dentro de las inhabilidades e incompatibilidades consagradas en la Constitución Política y en la ley. </w:t>
      </w:r>
    </w:p>
    <w:p w:rsidR="00F321BA" w:rsidRPr="004E2151" w:rsidRDefault="00F321BA" w:rsidP="00F321BA">
      <w:pPr>
        <w:ind w:left="1083" w:right="51" w:hanging="684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6.2.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Atentamente,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Nombre o Razón Social del Proponente:  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Nit  ___________________________________________________________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Nombre del Representante Legal : 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C.C. No. ______________________ de 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Dirección   _____________________________________________________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Teléfonos ___________________________  Fax  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Ciudad   _______________________________________________________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Correo Electrónico:_______________________________________________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FIRMA : </w:t>
      </w:r>
      <w:r w:rsidRPr="004E2151">
        <w:rPr>
          <w:rFonts w:cs="Arial"/>
          <w:spacing w:val="-2"/>
          <w:sz w:val="20"/>
          <w:szCs w:val="20"/>
        </w:rPr>
        <w:tab/>
      </w:r>
      <w:r w:rsidRPr="004E2151">
        <w:rPr>
          <w:rFonts w:cs="Arial"/>
          <w:spacing w:val="-2"/>
          <w:sz w:val="20"/>
          <w:szCs w:val="20"/>
        </w:rPr>
        <w:tab/>
      </w:r>
      <w:r w:rsidRPr="004E2151">
        <w:rPr>
          <w:rFonts w:cs="Arial"/>
          <w:spacing w:val="-2"/>
          <w:sz w:val="20"/>
          <w:szCs w:val="20"/>
        </w:rPr>
        <w:tab/>
      </w:r>
      <w:r w:rsidRPr="004E2151">
        <w:rPr>
          <w:rFonts w:cs="Arial"/>
          <w:spacing w:val="-2"/>
          <w:sz w:val="20"/>
          <w:szCs w:val="20"/>
        </w:rPr>
        <w:tab/>
        <w:t>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354481" w:rsidRPr="00F321BA" w:rsidRDefault="00F321BA" w:rsidP="001B59FB">
      <w:pPr>
        <w:ind w:right="51"/>
        <w:jc w:val="both"/>
        <w:rPr>
          <w:rFonts w:cs="Arial"/>
          <w:b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NOMBRE DE QUIEN FIRMA:</w:t>
      </w:r>
      <w:r w:rsidRPr="004E2151">
        <w:rPr>
          <w:rFonts w:cs="Arial"/>
          <w:spacing w:val="-2"/>
          <w:sz w:val="20"/>
          <w:szCs w:val="20"/>
        </w:rPr>
        <w:tab/>
        <w:t>___________________________________</w:t>
      </w:r>
    </w:p>
    <w:sectPr w:rsidR="00354481" w:rsidRPr="00F321BA" w:rsidSect="00520D8B">
      <w:headerReference w:type="default" r:id="rId9"/>
      <w:footerReference w:type="default" r:id="rId10"/>
      <w:pgSz w:w="11906" w:h="16838" w:code="9"/>
      <w:pgMar w:top="1701" w:right="1701" w:bottom="1418" w:left="1701" w:header="567" w:footer="1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4C" w:rsidRDefault="00256F4C">
      <w:r>
        <w:separator/>
      </w:r>
    </w:p>
  </w:endnote>
  <w:endnote w:type="continuationSeparator" w:id="0">
    <w:p w:rsidR="00256F4C" w:rsidRDefault="0025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71" w:rsidRPr="00E05317" w:rsidRDefault="00B92971" w:rsidP="00B92971">
    <w:pPr>
      <w:pStyle w:val="Piedepgina"/>
      <w:ind w:right="360" w:hanging="1134"/>
      <w:rPr>
        <w:rFonts w:asciiTheme="minorHAnsi" w:hAnsiTheme="minorHAnsi" w:cstheme="minorBidi"/>
        <w:sz w:val="22"/>
        <w:szCs w:val="22"/>
      </w:rPr>
    </w:pPr>
    <w:r>
      <w:rPr>
        <w:rFonts w:cs="Arial"/>
        <w:noProof/>
        <w:color w:val="808080"/>
        <w:lang w:val="es-CO" w:eastAsia="es-CO"/>
      </w:rPr>
      <w:drawing>
        <wp:inline distT="0" distB="0" distL="0" distR="0" wp14:anchorId="63128BBA" wp14:editId="598758DA">
          <wp:extent cx="1695450" cy="781050"/>
          <wp:effectExtent l="0" t="0" r="0" b="0"/>
          <wp:docPr id="9" name="Imagen 9" descr="C:\Users\ESTUDI~1\AppData\Local\Temp\Rar$DRa0.104\LOGO_COL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STUDI~1\AppData\Local\Temp\Rar$DRa0.104\LOGO_COLCIEN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808080"/>
        <w:lang w:val="es-CO" w:eastAsia="es-CO"/>
      </w:rPr>
      <w:drawing>
        <wp:inline distT="0" distB="0" distL="0" distR="0" wp14:anchorId="38688DD2" wp14:editId="1E1576FA">
          <wp:extent cx="1076325" cy="78105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808080"/>
        <w:lang w:val="es-CO" w:eastAsia="es-CO"/>
      </w:rPr>
      <w:drawing>
        <wp:inline distT="0" distB="0" distL="0" distR="0" wp14:anchorId="38820573" wp14:editId="6F17E231">
          <wp:extent cx="800100" cy="79057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808080"/>
        <w:lang w:val="es-CO" w:eastAsia="es-CO"/>
      </w:rPr>
      <w:t xml:space="preserve">  </w:t>
    </w:r>
  </w:p>
  <w:p w:rsidR="0018550B" w:rsidRDefault="0018550B">
    <w:pPr>
      <w:pStyle w:val="Piedepgina"/>
      <w:tabs>
        <w:tab w:val="clear" w:pos="4252"/>
        <w:tab w:val="clear" w:pos="850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4C" w:rsidRDefault="00256F4C">
      <w:r>
        <w:separator/>
      </w:r>
    </w:p>
  </w:footnote>
  <w:footnote w:type="continuationSeparator" w:id="0">
    <w:p w:rsidR="00256F4C" w:rsidRDefault="0025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71" w:rsidRPr="00E05317" w:rsidRDefault="00B92971" w:rsidP="00B92971">
    <w:pPr>
      <w:pStyle w:val="Encabezado"/>
      <w:tabs>
        <w:tab w:val="left" w:pos="8504"/>
      </w:tabs>
      <w:ind w:right="-1" w:hanging="993"/>
      <w:rPr>
        <w:rFonts w:ascii="Arial" w:hAnsi="Arial" w:cs="Arial"/>
        <w:color w:val="808080"/>
      </w:rPr>
    </w:pPr>
    <w:r>
      <w:rPr>
        <w:noProof/>
        <w:lang w:val="es-CO" w:eastAsia="es-CO"/>
      </w:rPr>
      <w:drawing>
        <wp:inline distT="0" distB="0" distL="0" distR="0" wp14:anchorId="2406E657" wp14:editId="37BF6ED3">
          <wp:extent cx="3162300" cy="495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39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val="es-CO" w:eastAsia="es-CO"/>
      </w:rPr>
      <w:drawing>
        <wp:inline distT="0" distB="0" distL="0" distR="0" wp14:anchorId="460B589D" wp14:editId="3C534F35">
          <wp:extent cx="1495425" cy="6286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87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82E" w:rsidRPr="00B92971" w:rsidRDefault="0081582E" w:rsidP="00B929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">
    <w:nsid w:val="04D477B4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5BC2758"/>
    <w:multiLevelType w:val="hybridMultilevel"/>
    <w:tmpl w:val="70D40526"/>
    <w:lvl w:ilvl="0" w:tplc="3F0409BA">
      <w:start w:val="1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78192A"/>
    <w:multiLevelType w:val="hybridMultilevel"/>
    <w:tmpl w:val="ADB68BB4"/>
    <w:lvl w:ilvl="0" w:tplc="C5422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210C68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34D1EAB"/>
    <w:multiLevelType w:val="hybridMultilevel"/>
    <w:tmpl w:val="9AD67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782815"/>
    <w:multiLevelType w:val="hybridMultilevel"/>
    <w:tmpl w:val="953A3952"/>
    <w:lvl w:ilvl="0" w:tplc="D3EE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F7333"/>
    <w:multiLevelType w:val="hybridMultilevel"/>
    <w:tmpl w:val="47E20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71292"/>
    <w:multiLevelType w:val="hybridMultilevel"/>
    <w:tmpl w:val="FC060814"/>
    <w:lvl w:ilvl="0" w:tplc="61EAD230">
      <w:start w:val="4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316B1"/>
    <w:multiLevelType w:val="hybridMultilevel"/>
    <w:tmpl w:val="88B87560"/>
    <w:lvl w:ilvl="0" w:tplc="17A0DA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9472B4"/>
    <w:multiLevelType w:val="hybridMultilevel"/>
    <w:tmpl w:val="8E4675A8"/>
    <w:lvl w:ilvl="0" w:tplc="240A000F">
      <w:start w:val="1"/>
      <w:numFmt w:val="decimal"/>
      <w:lvlText w:val="%1."/>
      <w:lvlJc w:val="left"/>
      <w:pPr>
        <w:ind w:left="789" w:hanging="360"/>
      </w:p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841A9"/>
    <w:multiLevelType w:val="hybridMultilevel"/>
    <w:tmpl w:val="87DA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8F3269"/>
    <w:multiLevelType w:val="multilevel"/>
    <w:tmpl w:val="A4B2A83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FA37B1"/>
    <w:multiLevelType w:val="hybridMultilevel"/>
    <w:tmpl w:val="54163F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2F3BAB"/>
    <w:multiLevelType w:val="hybridMultilevel"/>
    <w:tmpl w:val="036A5846"/>
    <w:lvl w:ilvl="0" w:tplc="0554D06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305D3"/>
    <w:multiLevelType w:val="hybridMultilevel"/>
    <w:tmpl w:val="33ACB4FA"/>
    <w:name w:val="WW8Num62"/>
    <w:lvl w:ilvl="0" w:tplc="0D0CFD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B3A07"/>
    <w:multiLevelType w:val="hybridMultilevel"/>
    <w:tmpl w:val="B25864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474031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6">
    <w:nsid w:val="601136DF"/>
    <w:multiLevelType w:val="hybridMultilevel"/>
    <w:tmpl w:val="E1B0CD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6C7A4CB8"/>
    <w:multiLevelType w:val="hybridMultilevel"/>
    <w:tmpl w:val="CE727CAE"/>
    <w:lvl w:ilvl="0" w:tplc="240A000F">
      <w:start w:val="1"/>
      <w:numFmt w:val="decimal"/>
      <w:lvlText w:val="%1."/>
      <w:lvlJc w:val="left"/>
      <w:pPr>
        <w:ind w:left="789" w:hanging="360"/>
      </w:p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0">
    <w:nsid w:val="6F2E178B"/>
    <w:multiLevelType w:val="hybridMultilevel"/>
    <w:tmpl w:val="695416F8"/>
    <w:lvl w:ilvl="0" w:tplc="E020BC1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F5209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3"/>
  </w:num>
  <w:num w:numId="7">
    <w:abstractNumId w:val="11"/>
  </w:num>
  <w:num w:numId="8">
    <w:abstractNumId w:val="7"/>
  </w:num>
  <w:num w:numId="9">
    <w:abstractNumId w:val="37"/>
  </w:num>
  <w:num w:numId="10">
    <w:abstractNumId w:val="26"/>
  </w:num>
  <w:num w:numId="11">
    <w:abstractNumId w:val="22"/>
  </w:num>
  <w:num w:numId="12">
    <w:abstractNumId w:val="17"/>
  </w:num>
  <w:num w:numId="13">
    <w:abstractNumId w:val="28"/>
  </w:num>
  <w:num w:numId="14">
    <w:abstractNumId w:val="19"/>
  </w:num>
  <w:num w:numId="15">
    <w:abstractNumId w:val="23"/>
  </w:num>
  <w:num w:numId="16">
    <w:abstractNumId w:val="32"/>
  </w:num>
  <w:num w:numId="17">
    <w:abstractNumId w:val="38"/>
  </w:num>
  <w:num w:numId="18">
    <w:abstractNumId w:val="16"/>
  </w:num>
  <w:num w:numId="19">
    <w:abstractNumId w:val="12"/>
  </w:num>
  <w:num w:numId="20">
    <w:abstractNumId w:val="35"/>
  </w:num>
  <w:num w:numId="21">
    <w:abstractNumId w:val="20"/>
  </w:num>
  <w:num w:numId="22">
    <w:abstractNumId w:val="24"/>
  </w:num>
  <w:num w:numId="23">
    <w:abstractNumId w:val="30"/>
  </w:num>
  <w:num w:numId="24">
    <w:abstractNumId w:val="14"/>
  </w:num>
  <w:num w:numId="25">
    <w:abstractNumId w:val="10"/>
  </w:num>
  <w:num w:numId="26">
    <w:abstractNumId w:val="8"/>
  </w:num>
  <w:num w:numId="27">
    <w:abstractNumId w:val="13"/>
  </w:num>
  <w:num w:numId="28">
    <w:abstractNumId w:val="5"/>
  </w:num>
  <w:num w:numId="29">
    <w:abstractNumId w:val="21"/>
  </w:num>
  <w:num w:numId="30">
    <w:abstractNumId w:val="18"/>
  </w:num>
  <w:num w:numId="31">
    <w:abstractNumId w:val="27"/>
  </w:num>
  <w:num w:numId="32">
    <w:abstractNumId w:val="36"/>
  </w:num>
  <w:num w:numId="33">
    <w:abstractNumId w:val="39"/>
  </w:num>
  <w:num w:numId="34">
    <w:abstractNumId w:val="15"/>
  </w:num>
  <w:num w:numId="35">
    <w:abstractNumId w:val="34"/>
  </w:num>
  <w:num w:numId="36">
    <w:abstractNumId w:val="25"/>
  </w:num>
  <w:num w:numId="37">
    <w:abstractNumId w:val="6"/>
  </w:num>
  <w:num w:numId="38">
    <w:abstractNumId w:val="31"/>
  </w:num>
  <w:num w:numId="39">
    <w:abstractNumId w:val="29"/>
  </w:num>
  <w:num w:numId="40">
    <w:abstractNumId w:val="41"/>
  </w:num>
  <w:num w:numId="41">
    <w:abstractNumId w:val="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8"/>
    <w:rsid w:val="00000CBE"/>
    <w:rsid w:val="0000136F"/>
    <w:rsid w:val="000033D5"/>
    <w:rsid w:val="000059D9"/>
    <w:rsid w:val="000072F2"/>
    <w:rsid w:val="00010C6B"/>
    <w:rsid w:val="000117E0"/>
    <w:rsid w:val="00011DE8"/>
    <w:rsid w:val="0001223B"/>
    <w:rsid w:val="0001278E"/>
    <w:rsid w:val="00013F4B"/>
    <w:rsid w:val="00014379"/>
    <w:rsid w:val="0001553E"/>
    <w:rsid w:val="00020E14"/>
    <w:rsid w:val="0002383D"/>
    <w:rsid w:val="00024D51"/>
    <w:rsid w:val="0002669E"/>
    <w:rsid w:val="000322DF"/>
    <w:rsid w:val="0003278D"/>
    <w:rsid w:val="00034836"/>
    <w:rsid w:val="00035969"/>
    <w:rsid w:val="00036213"/>
    <w:rsid w:val="00036E8A"/>
    <w:rsid w:val="00043D12"/>
    <w:rsid w:val="00052B3A"/>
    <w:rsid w:val="00057C4F"/>
    <w:rsid w:val="00061C9A"/>
    <w:rsid w:val="00061E17"/>
    <w:rsid w:val="00061EC8"/>
    <w:rsid w:val="000621CE"/>
    <w:rsid w:val="00064191"/>
    <w:rsid w:val="000703B2"/>
    <w:rsid w:val="000713EB"/>
    <w:rsid w:val="00074D75"/>
    <w:rsid w:val="00076E89"/>
    <w:rsid w:val="00077B95"/>
    <w:rsid w:val="000801B9"/>
    <w:rsid w:val="000817A0"/>
    <w:rsid w:val="00082B7D"/>
    <w:rsid w:val="00083157"/>
    <w:rsid w:val="000831EA"/>
    <w:rsid w:val="00086464"/>
    <w:rsid w:val="00090901"/>
    <w:rsid w:val="00095466"/>
    <w:rsid w:val="00095DA8"/>
    <w:rsid w:val="00095E7E"/>
    <w:rsid w:val="00095F73"/>
    <w:rsid w:val="00097630"/>
    <w:rsid w:val="000A311E"/>
    <w:rsid w:val="000A335B"/>
    <w:rsid w:val="000A582B"/>
    <w:rsid w:val="000B4574"/>
    <w:rsid w:val="000B7FFE"/>
    <w:rsid w:val="000C0361"/>
    <w:rsid w:val="000C0678"/>
    <w:rsid w:val="000C3DB0"/>
    <w:rsid w:val="000C467F"/>
    <w:rsid w:val="000C528A"/>
    <w:rsid w:val="000C59E3"/>
    <w:rsid w:val="000E371E"/>
    <w:rsid w:val="000E5823"/>
    <w:rsid w:val="000E5FDC"/>
    <w:rsid w:val="000E79FF"/>
    <w:rsid w:val="000F0915"/>
    <w:rsid w:val="000F0D5E"/>
    <w:rsid w:val="000F2055"/>
    <w:rsid w:val="000F2680"/>
    <w:rsid w:val="000F38C5"/>
    <w:rsid w:val="000F4D74"/>
    <w:rsid w:val="000F64DD"/>
    <w:rsid w:val="000F79C2"/>
    <w:rsid w:val="0010300B"/>
    <w:rsid w:val="001031ED"/>
    <w:rsid w:val="001063EF"/>
    <w:rsid w:val="00115BCD"/>
    <w:rsid w:val="0012195C"/>
    <w:rsid w:val="001245A8"/>
    <w:rsid w:val="001259DD"/>
    <w:rsid w:val="001268F3"/>
    <w:rsid w:val="0012784C"/>
    <w:rsid w:val="001323DE"/>
    <w:rsid w:val="001343A3"/>
    <w:rsid w:val="001352F8"/>
    <w:rsid w:val="00135910"/>
    <w:rsid w:val="001371AA"/>
    <w:rsid w:val="00137F71"/>
    <w:rsid w:val="00140C5F"/>
    <w:rsid w:val="00143E4D"/>
    <w:rsid w:val="00150A8F"/>
    <w:rsid w:val="00151FC1"/>
    <w:rsid w:val="00152E73"/>
    <w:rsid w:val="00153CB5"/>
    <w:rsid w:val="00153DC9"/>
    <w:rsid w:val="00154405"/>
    <w:rsid w:val="001564F6"/>
    <w:rsid w:val="001565F8"/>
    <w:rsid w:val="001602C6"/>
    <w:rsid w:val="0016094C"/>
    <w:rsid w:val="00162B5A"/>
    <w:rsid w:val="001666A5"/>
    <w:rsid w:val="001669B6"/>
    <w:rsid w:val="00167728"/>
    <w:rsid w:val="00167B49"/>
    <w:rsid w:val="00175AFF"/>
    <w:rsid w:val="00182F68"/>
    <w:rsid w:val="00183757"/>
    <w:rsid w:val="0018550B"/>
    <w:rsid w:val="001868DE"/>
    <w:rsid w:val="001868E2"/>
    <w:rsid w:val="001875FE"/>
    <w:rsid w:val="00187AA6"/>
    <w:rsid w:val="00187C6F"/>
    <w:rsid w:val="00190BFB"/>
    <w:rsid w:val="001915B3"/>
    <w:rsid w:val="0019182A"/>
    <w:rsid w:val="00191972"/>
    <w:rsid w:val="00192038"/>
    <w:rsid w:val="00194973"/>
    <w:rsid w:val="00194A26"/>
    <w:rsid w:val="0019563A"/>
    <w:rsid w:val="00195B41"/>
    <w:rsid w:val="001975F4"/>
    <w:rsid w:val="001A3A86"/>
    <w:rsid w:val="001A4D27"/>
    <w:rsid w:val="001A6ACE"/>
    <w:rsid w:val="001B3F15"/>
    <w:rsid w:val="001B59FB"/>
    <w:rsid w:val="001C130C"/>
    <w:rsid w:val="001C238F"/>
    <w:rsid w:val="001C257E"/>
    <w:rsid w:val="001C2AD2"/>
    <w:rsid w:val="001C3CFC"/>
    <w:rsid w:val="001C7C27"/>
    <w:rsid w:val="001D03BA"/>
    <w:rsid w:val="001D4D36"/>
    <w:rsid w:val="001D5C09"/>
    <w:rsid w:val="001D6E33"/>
    <w:rsid w:val="001E11FE"/>
    <w:rsid w:val="001E1DE8"/>
    <w:rsid w:val="001E3B9C"/>
    <w:rsid w:val="001E4EB3"/>
    <w:rsid w:val="001E5C68"/>
    <w:rsid w:val="001F146B"/>
    <w:rsid w:val="001F1C3B"/>
    <w:rsid w:val="001F20EC"/>
    <w:rsid w:val="001F34CC"/>
    <w:rsid w:val="001F4F0E"/>
    <w:rsid w:val="001F7FFE"/>
    <w:rsid w:val="00202577"/>
    <w:rsid w:val="0020279E"/>
    <w:rsid w:val="00204F3C"/>
    <w:rsid w:val="0020756C"/>
    <w:rsid w:val="00212BC7"/>
    <w:rsid w:val="002136E1"/>
    <w:rsid w:val="002144FE"/>
    <w:rsid w:val="0021593C"/>
    <w:rsid w:val="00215DC3"/>
    <w:rsid w:val="00223863"/>
    <w:rsid w:val="00223F6A"/>
    <w:rsid w:val="00223F84"/>
    <w:rsid w:val="002259A4"/>
    <w:rsid w:val="00225C74"/>
    <w:rsid w:val="002267A8"/>
    <w:rsid w:val="002275E4"/>
    <w:rsid w:val="002307A5"/>
    <w:rsid w:val="00231EA2"/>
    <w:rsid w:val="002337C9"/>
    <w:rsid w:val="00234EC1"/>
    <w:rsid w:val="00236D87"/>
    <w:rsid w:val="00242245"/>
    <w:rsid w:val="00244B9A"/>
    <w:rsid w:val="0024630F"/>
    <w:rsid w:val="0024695C"/>
    <w:rsid w:val="00247161"/>
    <w:rsid w:val="002476D7"/>
    <w:rsid w:val="0025191C"/>
    <w:rsid w:val="00251B11"/>
    <w:rsid w:val="002534EE"/>
    <w:rsid w:val="002536ED"/>
    <w:rsid w:val="00253B92"/>
    <w:rsid w:val="00256AB9"/>
    <w:rsid w:val="00256F4C"/>
    <w:rsid w:val="00257308"/>
    <w:rsid w:val="00261CB2"/>
    <w:rsid w:val="002626CA"/>
    <w:rsid w:val="002638A8"/>
    <w:rsid w:val="002640CF"/>
    <w:rsid w:val="00265913"/>
    <w:rsid w:val="00271D7F"/>
    <w:rsid w:val="00274520"/>
    <w:rsid w:val="00274AB8"/>
    <w:rsid w:val="00280113"/>
    <w:rsid w:val="00281350"/>
    <w:rsid w:val="0028613F"/>
    <w:rsid w:val="002862E6"/>
    <w:rsid w:val="0028768C"/>
    <w:rsid w:val="002917EA"/>
    <w:rsid w:val="00293560"/>
    <w:rsid w:val="002938ED"/>
    <w:rsid w:val="00293909"/>
    <w:rsid w:val="0029450A"/>
    <w:rsid w:val="00294F62"/>
    <w:rsid w:val="002A15FB"/>
    <w:rsid w:val="002A1DEB"/>
    <w:rsid w:val="002A2B0D"/>
    <w:rsid w:val="002A3328"/>
    <w:rsid w:val="002A495C"/>
    <w:rsid w:val="002A67A2"/>
    <w:rsid w:val="002B223A"/>
    <w:rsid w:val="002B3C0D"/>
    <w:rsid w:val="002B6929"/>
    <w:rsid w:val="002B7FC5"/>
    <w:rsid w:val="002C3667"/>
    <w:rsid w:val="002C6FFE"/>
    <w:rsid w:val="002C7920"/>
    <w:rsid w:val="002C7E20"/>
    <w:rsid w:val="002D023C"/>
    <w:rsid w:val="002D3118"/>
    <w:rsid w:val="002D4602"/>
    <w:rsid w:val="002D77E8"/>
    <w:rsid w:val="002E09B4"/>
    <w:rsid w:val="002E1177"/>
    <w:rsid w:val="002E399A"/>
    <w:rsid w:val="002E5616"/>
    <w:rsid w:val="002F05A7"/>
    <w:rsid w:val="002F47D9"/>
    <w:rsid w:val="002F4C1D"/>
    <w:rsid w:val="002F5679"/>
    <w:rsid w:val="00300552"/>
    <w:rsid w:val="00300CB6"/>
    <w:rsid w:val="00301E0B"/>
    <w:rsid w:val="00302E72"/>
    <w:rsid w:val="00311677"/>
    <w:rsid w:val="0031258E"/>
    <w:rsid w:val="00313059"/>
    <w:rsid w:val="00314AB4"/>
    <w:rsid w:val="0031777E"/>
    <w:rsid w:val="003208DE"/>
    <w:rsid w:val="0032261A"/>
    <w:rsid w:val="00322C78"/>
    <w:rsid w:val="003232CB"/>
    <w:rsid w:val="003249C9"/>
    <w:rsid w:val="00324C2F"/>
    <w:rsid w:val="00331CA8"/>
    <w:rsid w:val="00336F62"/>
    <w:rsid w:val="00337ADA"/>
    <w:rsid w:val="00337CE5"/>
    <w:rsid w:val="003400F5"/>
    <w:rsid w:val="003445C0"/>
    <w:rsid w:val="003451CC"/>
    <w:rsid w:val="00346EB6"/>
    <w:rsid w:val="00346F25"/>
    <w:rsid w:val="00347928"/>
    <w:rsid w:val="00350FD4"/>
    <w:rsid w:val="00351FA8"/>
    <w:rsid w:val="00352EDC"/>
    <w:rsid w:val="00353270"/>
    <w:rsid w:val="00353ACF"/>
    <w:rsid w:val="00354481"/>
    <w:rsid w:val="0035658F"/>
    <w:rsid w:val="00360C27"/>
    <w:rsid w:val="00361D2B"/>
    <w:rsid w:val="00365A3B"/>
    <w:rsid w:val="00365BC7"/>
    <w:rsid w:val="00370A37"/>
    <w:rsid w:val="00375227"/>
    <w:rsid w:val="00381841"/>
    <w:rsid w:val="00383B48"/>
    <w:rsid w:val="00384FC7"/>
    <w:rsid w:val="0038691C"/>
    <w:rsid w:val="00386E07"/>
    <w:rsid w:val="00390C52"/>
    <w:rsid w:val="003A26AE"/>
    <w:rsid w:val="003A28F6"/>
    <w:rsid w:val="003A3D92"/>
    <w:rsid w:val="003A525A"/>
    <w:rsid w:val="003B0397"/>
    <w:rsid w:val="003B4FB3"/>
    <w:rsid w:val="003B7571"/>
    <w:rsid w:val="003B7D3F"/>
    <w:rsid w:val="003C3B27"/>
    <w:rsid w:val="003C7068"/>
    <w:rsid w:val="003D1D95"/>
    <w:rsid w:val="003D20CD"/>
    <w:rsid w:val="003D3871"/>
    <w:rsid w:val="003D6C4A"/>
    <w:rsid w:val="003D7DAF"/>
    <w:rsid w:val="003E0611"/>
    <w:rsid w:val="003E0A25"/>
    <w:rsid w:val="003E0B22"/>
    <w:rsid w:val="003E139E"/>
    <w:rsid w:val="003E1C54"/>
    <w:rsid w:val="003E1F0B"/>
    <w:rsid w:val="003E2932"/>
    <w:rsid w:val="003E7A21"/>
    <w:rsid w:val="003F16EA"/>
    <w:rsid w:val="004011F6"/>
    <w:rsid w:val="00402E58"/>
    <w:rsid w:val="00402F45"/>
    <w:rsid w:val="004038AB"/>
    <w:rsid w:val="00404329"/>
    <w:rsid w:val="0040588D"/>
    <w:rsid w:val="0041023E"/>
    <w:rsid w:val="0041206C"/>
    <w:rsid w:val="00413357"/>
    <w:rsid w:val="00415FF9"/>
    <w:rsid w:val="004233D1"/>
    <w:rsid w:val="004245F0"/>
    <w:rsid w:val="00424C2D"/>
    <w:rsid w:val="00425568"/>
    <w:rsid w:val="00431C81"/>
    <w:rsid w:val="004322E3"/>
    <w:rsid w:val="00433348"/>
    <w:rsid w:val="004349A3"/>
    <w:rsid w:val="0043548E"/>
    <w:rsid w:val="00437AA4"/>
    <w:rsid w:val="004429C8"/>
    <w:rsid w:val="0044322E"/>
    <w:rsid w:val="004439A6"/>
    <w:rsid w:val="00447510"/>
    <w:rsid w:val="00453732"/>
    <w:rsid w:val="00455FA7"/>
    <w:rsid w:val="004571CD"/>
    <w:rsid w:val="00461FEF"/>
    <w:rsid w:val="00465617"/>
    <w:rsid w:val="004727E4"/>
    <w:rsid w:val="00474303"/>
    <w:rsid w:val="00474BEB"/>
    <w:rsid w:val="0048199C"/>
    <w:rsid w:val="00482C05"/>
    <w:rsid w:val="00484DDD"/>
    <w:rsid w:val="00485726"/>
    <w:rsid w:val="00490D28"/>
    <w:rsid w:val="00491C14"/>
    <w:rsid w:val="0049516D"/>
    <w:rsid w:val="0049632E"/>
    <w:rsid w:val="004978DC"/>
    <w:rsid w:val="004A20E5"/>
    <w:rsid w:val="004A2313"/>
    <w:rsid w:val="004A297C"/>
    <w:rsid w:val="004A7F0A"/>
    <w:rsid w:val="004B100B"/>
    <w:rsid w:val="004B11C1"/>
    <w:rsid w:val="004B15BB"/>
    <w:rsid w:val="004B1623"/>
    <w:rsid w:val="004B1FF1"/>
    <w:rsid w:val="004B2D47"/>
    <w:rsid w:val="004B3934"/>
    <w:rsid w:val="004B498C"/>
    <w:rsid w:val="004B6E23"/>
    <w:rsid w:val="004B7226"/>
    <w:rsid w:val="004C1F61"/>
    <w:rsid w:val="004C2517"/>
    <w:rsid w:val="004C263A"/>
    <w:rsid w:val="004C48F0"/>
    <w:rsid w:val="004C4C22"/>
    <w:rsid w:val="004C7E8C"/>
    <w:rsid w:val="004D1E9E"/>
    <w:rsid w:val="004D3ADC"/>
    <w:rsid w:val="004D4556"/>
    <w:rsid w:val="004E01F3"/>
    <w:rsid w:val="004E05DF"/>
    <w:rsid w:val="004E3F4E"/>
    <w:rsid w:val="004E3FB2"/>
    <w:rsid w:val="004F06EE"/>
    <w:rsid w:val="004F1A2E"/>
    <w:rsid w:val="004F2A0A"/>
    <w:rsid w:val="004F4974"/>
    <w:rsid w:val="004F5ECC"/>
    <w:rsid w:val="004F6EE5"/>
    <w:rsid w:val="004F798C"/>
    <w:rsid w:val="005012FB"/>
    <w:rsid w:val="00501F09"/>
    <w:rsid w:val="00505D48"/>
    <w:rsid w:val="00506E9B"/>
    <w:rsid w:val="00512AC3"/>
    <w:rsid w:val="0051329D"/>
    <w:rsid w:val="005132FB"/>
    <w:rsid w:val="0051401E"/>
    <w:rsid w:val="00517CC7"/>
    <w:rsid w:val="00520D8B"/>
    <w:rsid w:val="005224D8"/>
    <w:rsid w:val="00523130"/>
    <w:rsid w:val="005231C4"/>
    <w:rsid w:val="00524B64"/>
    <w:rsid w:val="00524DC2"/>
    <w:rsid w:val="00525296"/>
    <w:rsid w:val="00525DC6"/>
    <w:rsid w:val="005262E2"/>
    <w:rsid w:val="005264DA"/>
    <w:rsid w:val="00530C6F"/>
    <w:rsid w:val="005317D8"/>
    <w:rsid w:val="005321F5"/>
    <w:rsid w:val="0053461F"/>
    <w:rsid w:val="00535707"/>
    <w:rsid w:val="005507B6"/>
    <w:rsid w:val="00552C17"/>
    <w:rsid w:val="0055386F"/>
    <w:rsid w:val="0055562D"/>
    <w:rsid w:val="00556333"/>
    <w:rsid w:val="00561AC7"/>
    <w:rsid w:val="0056379C"/>
    <w:rsid w:val="00565AFD"/>
    <w:rsid w:val="00571643"/>
    <w:rsid w:val="00573924"/>
    <w:rsid w:val="005818E7"/>
    <w:rsid w:val="00584FFD"/>
    <w:rsid w:val="0058780D"/>
    <w:rsid w:val="0059099F"/>
    <w:rsid w:val="00591CB0"/>
    <w:rsid w:val="00591CBB"/>
    <w:rsid w:val="00591F15"/>
    <w:rsid w:val="00591FC2"/>
    <w:rsid w:val="00592214"/>
    <w:rsid w:val="005931AC"/>
    <w:rsid w:val="005932DF"/>
    <w:rsid w:val="005947D6"/>
    <w:rsid w:val="0059698D"/>
    <w:rsid w:val="0059729E"/>
    <w:rsid w:val="005A04EE"/>
    <w:rsid w:val="005A2550"/>
    <w:rsid w:val="005A532D"/>
    <w:rsid w:val="005B0C36"/>
    <w:rsid w:val="005B36FA"/>
    <w:rsid w:val="005B3ACB"/>
    <w:rsid w:val="005B7C13"/>
    <w:rsid w:val="005C28D2"/>
    <w:rsid w:val="005C376C"/>
    <w:rsid w:val="005C4637"/>
    <w:rsid w:val="005C4D43"/>
    <w:rsid w:val="005C5767"/>
    <w:rsid w:val="005C6020"/>
    <w:rsid w:val="005C6031"/>
    <w:rsid w:val="005D410F"/>
    <w:rsid w:val="005D4E08"/>
    <w:rsid w:val="005D749C"/>
    <w:rsid w:val="005E2A2E"/>
    <w:rsid w:val="005E3337"/>
    <w:rsid w:val="005E43AB"/>
    <w:rsid w:val="005E47B6"/>
    <w:rsid w:val="005E48E3"/>
    <w:rsid w:val="005E66E5"/>
    <w:rsid w:val="005F5167"/>
    <w:rsid w:val="0060154B"/>
    <w:rsid w:val="00601822"/>
    <w:rsid w:val="0060374E"/>
    <w:rsid w:val="006047B6"/>
    <w:rsid w:val="00605ADF"/>
    <w:rsid w:val="00606657"/>
    <w:rsid w:val="00606E36"/>
    <w:rsid w:val="00611A03"/>
    <w:rsid w:val="00611C82"/>
    <w:rsid w:val="0061330D"/>
    <w:rsid w:val="006152F9"/>
    <w:rsid w:val="006211A0"/>
    <w:rsid w:val="00622B32"/>
    <w:rsid w:val="0062309C"/>
    <w:rsid w:val="00623321"/>
    <w:rsid w:val="00624522"/>
    <w:rsid w:val="0062661A"/>
    <w:rsid w:val="00630D1C"/>
    <w:rsid w:val="006354C9"/>
    <w:rsid w:val="00636E6D"/>
    <w:rsid w:val="00644269"/>
    <w:rsid w:val="006450E3"/>
    <w:rsid w:val="00645331"/>
    <w:rsid w:val="00651CEC"/>
    <w:rsid w:val="00652C87"/>
    <w:rsid w:val="00657E74"/>
    <w:rsid w:val="00664168"/>
    <w:rsid w:val="00664773"/>
    <w:rsid w:val="00665C1F"/>
    <w:rsid w:val="00675229"/>
    <w:rsid w:val="00676A1A"/>
    <w:rsid w:val="006821AA"/>
    <w:rsid w:val="006824E7"/>
    <w:rsid w:val="00682D3F"/>
    <w:rsid w:val="006926BE"/>
    <w:rsid w:val="006957E8"/>
    <w:rsid w:val="00696582"/>
    <w:rsid w:val="00697DB5"/>
    <w:rsid w:val="006A1097"/>
    <w:rsid w:val="006A1931"/>
    <w:rsid w:val="006B1CCF"/>
    <w:rsid w:val="006B75DD"/>
    <w:rsid w:val="006B7E3E"/>
    <w:rsid w:val="006C0577"/>
    <w:rsid w:val="006C645D"/>
    <w:rsid w:val="006C77CB"/>
    <w:rsid w:val="006C79F8"/>
    <w:rsid w:val="006D22B0"/>
    <w:rsid w:val="006D34D9"/>
    <w:rsid w:val="006D5BA7"/>
    <w:rsid w:val="006D6FBD"/>
    <w:rsid w:val="006D7B4D"/>
    <w:rsid w:val="006E19A5"/>
    <w:rsid w:val="006E4CBE"/>
    <w:rsid w:val="006E6F05"/>
    <w:rsid w:val="006E6F2F"/>
    <w:rsid w:val="006F0FB8"/>
    <w:rsid w:val="006F7EC1"/>
    <w:rsid w:val="00706AF0"/>
    <w:rsid w:val="0070710B"/>
    <w:rsid w:val="0071079C"/>
    <w:rsid w:val="00710FC8"/>
    <w:rsid w:val="007132DC"/>
    <w:rsid w:val="0071765F"/>
    <w:rsid w:val="007179C6"/>
    <w:rsid w:val="00720897"/>
    <w:rsid w:val="00721858"/>
    <w:rsid w:val="007228E6"/>
    <w:rsid w:val="00722F7D"/>
    <w:rsid w:val="00725443"/>
    <w:rsid w:val="0073418B"/>
    <w:rsid w:val="00736F93"/>
    <w:rsid w:val="00740196"/>
    <w:rsid w:val="007422A1"/>
    <w:rsid w:val="00745383"/>
    <w:rsid w:val="00745EEC"/>
    <w:rsid w:val="00746A7C"/>
    <w:rsid w:val="00755A76"/>
    <w:rsid w:val="00757792"/>
    <w:rsid w:val="00762C0F"/>
    <w:rsid w:val="00763CFE"/>
    <w:rsid w:val="00763DA8"/>
    <w:rsid w:val="00766F60"/>
    <w:rsid w:val="00767F60"/>
    <w:rsid w:val="00771603"/>
    <w:rsid w:val="007717E3"/>
    <w:rsid w:val="00776D85"/>
    <w:rsid w:val="00781B2B"/>
    <w:rsid w:val="0078271C"/>
    <w:rsid w:val="007848D3"/>
    <w:rsid w:val="007900A3"/>
    <w:rsid w:val="0079473A"/>
    <w:rsid w:val="00795430"/>
    <w:rsid w:val="00797F14"/>
    <w:rsid w:val="007A24D9"/>
    <w:rsid w:val="007A3824"/>
    <w:rsid w:val="007A4DA4"/>
    <w:rsid w:val="007B1DFC"/>
    <w:rsid w:val="007B23B2"/>
    <w:rsid w:val="007B3306"/>
    <w:rsid w:val="007B52FA"/>
    <w:rsid w:val="007B5F95"/>
    <w:rsid w:val="007B6B14"/>
    <w:rsid w:val="007C3DF3"/>
    <w:rsid w:val="007C7563"/>
    <w:rsid w:val="007D49B6"/>
    <w:rsid w:val="007D6847"/>
    <w:rsid w:val="007E0AB1"/>
    <w:rsid w:val="007E32FB"/>
    <w:rsid w:val="007E5154"/>
    <w:rsid w:val="007F0473"/>
    <w:rsid w:val="007F1648"/>
    <w:rsid w:val="007F74CD"/>
    <w:rsid w:val="00800137"/>
    <w:rsid w:val="008002EC"/>
    <w:rsid w:val="008013AD"/>
    <w:rsid w:val="008026B4"/>
    <w:rsid w:val="0080320A"/>
    <w:rsid w:val="0080346B"/>
    <w:rsid w:val="00804885"/>
    <w:rsid w:val="00804CA8"/>
    <w:rsid w:val="00806B92"/>
    <w:rsid w:val="008120FA"/>
    <w:rsid w:val="00815759"/>
    <w:rsid w:val="0081577C"/>
    <w:rsid w:val="0081582E"/>
    <w:rsid w:val="008162DC"/>
    <w:rsid w:val="0081718F"/>
    <w:rsid w:val="00823F93"/>
    <w:rsid w:val="00824068"/>
    <w:rsid w:val="00830707"/>
    <w:rsid w:val="00833D04"/>
    <w:rsid w:val="00833D39"/>
    <w:rsid w:val="00834171"/>
    <w:rsid w:val="0084066A"/>
    <w:rsid w:val="00843617"/>
    <w:rsid w:val="008436E0"/>
    <w:rsid w:val="00843A57"/>
    <w:rsid w:val="00844BFF"/>
    <w:rsid w:val="00846B53"/>
    <w:rsid w:val="00847929"/>
    <w:rsid w:val="0085207D"/>
    <w:rsid w:val="008520A3"/>
    <w:rsid w:val="008552DD"/>
    <w:rsid w:val="00857501"/>
    <w:rsid w:val="00860D2C"/>
    <w:rsid w:val="00863F51"/>
    <w:rsid w:val="008655AF"/>
    <w:rsid w:val="00866DC2"/>
    <w:rsid w:val="00866F7B"/>
    <w:rsid w:val="00867BCA"/>
    <w:rsid w:val="00870E72"/>
    <w:rsid w:val="00872148"/>
    <w:rsid w:val="008762D8"/>
    <w:rsid w:val="00880551"/>
    <w:rsid w:val="00883C71"/>
    <w:rsid w:val="00884534"/>
    <w:rsid w:val="00886074"/>
    <w:rsid w:val="00886BCB"/>
    <w:rsid w:val="008941D1"/>
    <w:rsid w:val="00895DC1"/>
    <w:rsid w:val="008A00B1"/>
    <w:rsid w:val="008A1B61"/>
    <w:rsid w:val="008A2A38"/>
    <w:rsid w:val="008A5178"/>
    <w:rsid w:val="008A6682"/>
    <w:rsid w:val="008B33D4"/>
    <w:rsid w:val="008B4B85"/>
    <w:rsid w:val="008B6E4E"/>
    <w:rsid w:val="008C00E5"/>
    <w:rsid w:val="008C0370"/>
    <w:rsid w:val="008C1013"/>
    <w:rsid w:val="008C1C42"/>
    <w:rsid w:val="008C2DFB"/>
    <w:rsid w:val="008C3922"/>
    <w:rsid w:val="008C3F41"/>
    <w:rsid w:val="008C44E3"/>
    <w:rsid w:val="008C4FA0"/>
    <w:rsid w:val="008C5701"/>
    <w:rsid w:val="008D168E"/>
    <w:rsid w:val="008D231B"/>
    <w:rsid w:val="008D4FA8"/>
    <w:rsid w:val="008D6700"/>
    <w:rsid w:val="008D6FDB"/>
    <w:rsid w:val="008E1B3C"/>
    <w:rsid w:val="008E1C8F"/>
    <w:rsid w:val="008E25D1"/>
    <w:rsid w:val="008E3673"/>
    <w:rsid w:val="008E3788"/>
    <w:rsid w:val="008F01A2"/>
    <w:rsid w:val="008F3AE1"/>
    <w:rsid w:val="008F46D4"/>
    <w:rsid w:val="008F62FB"/>
    <w:rsid w:val="008F662B"/>
    <w:rsid w:val="008F778E"/>
    <w:rsid w:val="0090288F"/>
    <w:rsid w:val="00903F02"/>
    <w:rsid w:val="00904E73"/>
    <w:rsid w:val="00907F8B"/>
    <w:rsid w:val="009102C7"/>
    <w:rsid w:val="009126DF"/>
    <w:rsid w:val="00912757"/>
    <w:rsid w:val="009146C8"/>
    <w:rsid w:val="00916B36"/>
    <w:rsid w:val="009174E7"/>
    <w:rsid w:val="009245AB"/>
    <w:rsid w:val="00925426"/>
    <w:rsid w:val="00925D57"/>
    <w:rsid w:val="00927FC2"/>
    <w:rsid w:val="0093106A"/>
    <w:rsid w:val="009323F8"/>
    <w:rsid w:val="009328D6"/>
    <w:rsid w:val="009329AE"/>
    <w:rsid w:val="009344D2"/>
    <w:rsid w:val="00934B37"/>
    <w:rsid w:val="00941703"/>
    <w:rsid w:val="00946484"/>
    <w:rsid w:val="009465DD"/>
    <w:rsid w:val="009509A2"/>
    <w:rsid w:val="00954AE2"/>
    <w:rsid w:val="0096042E"/>
    <w:rsid w:val="00960976"/>
    <w:rsid w:val="00961FF4"/>
    <w:rsid w:val="009620A6"/>
    <w:rsid w:val="009627AD"/>
    <w:rsid w:val="009645EC"/>
    <w:rsid w:val="00971953"/>
    <w:rsid w:val="00976A07"/>
    <w:rsid w:val="00976FC5"/>
    <w:rsid w:val="00986E69"/>
    <w:rsid w:val="0099092D"/>
    <w:rsid w:val="00991FB7"/>
    <w:rsid w:val="009922C8"/>
    <w:rsid w:val="0099265F"/>
    <w:rsid w:val="00993932"/>
    <w:rsid w:val="00995F2A"/>
    <w:rsid w:val="00996F86"/>
    <w:rsid w:val="009A1B2F"/>
    <w:rsid w:val="009A3687"/>
    <w:rsid w:val="009A436A"/>
    <w:rsid w:val="009B19B0"/>
    <w:rsid w:val="009B28C5"/>
    <w:rsid w:val="009B2E3C"/>
    <w:rsid w:val="009B5720"/>
    <w:rsid w:val="009B7366"/>
    <w:rsid w:val="009C0CAA"/>
    <w:rsid w:val="009C115B"/>
    <w:rsid w:val="009C16FB"/>
    <w:rsid w:val="009C2C5F"/>
    <w:rsid w:val="009C2CA7"/>
    <w:rsid w:val="009D05B4"/>
    <w:rsid w:val="009D0CEB"/>
    <w:rsid w:val="009D5751"/>
    <w:rsid w:val="009E3085"/>
    <w:rsid w:val="009E32B4"/>
    <w:rsid w:val="009E5020"/>
    <w:rsid w:val="009E51BC"/>
    <w:rsid w:val="009E5C72"/>
    <w:rsid w:val="009E76CE"/>
    <w:rsid w:val="009E7BCB"/>
    <w:rsid w:val="009F0F83"/>
    <w:rsid w:val="009F4229"/>
    <w:rsid w:val="009F77DF"/>
    <w:rsid w:val="00A01CA8"/>
    <w:rsid w:val="00A025E3"/>
    <w:rsid w:val="00A03103"/>
    <w:rsid w:val="00A0633F"/>
    <w:rsid w:val="00A0775C"/>
    <w:rsid w:val="00A10E51"/>
    <w:rsid w:val="00A11179"/>
    <w:rsid w:val="00A15C46"/>
    <w:rsid w:val="00A16474"/>
    <w:rsid w:val="00A16708"/>
    <w:rsid w:val="00A17148"/>
    <w:rsid w:val="00A206C1"/>
    <w:rsid w:val="00A25A77"/>
    <w:rsid w:val="00A3028A"/>
    <w:rsid w:val="00A30790"/>
    <w:rsid w:val="00A34455"/>
    <w:rsid w:val="00A35EBE"/>
    <w:rsid w:val="00A4245B"/>
    <w:rsid w:val="00A4285E"/>
    <w:rsid w:val="00A42B2D"/>
    <w:rsid w:val="00A45C14"/>
    <w:rsid w:val="00A5342E"/>
    <w:rsid w:val="00A55536"/>
    <w:rsid w:val="00A61881"/>
    <w:rsid w:val="00A66DD2"/>
    <w:rsid w:val="00A67634"/>
    <w:rsid w:val="00A7032A"/>
    <w:rsid w:val="00A70D5B"/>
    <w:rsid w:val="00A75AF1"/>
    <w:rsid w:val="00A80866"/>
    <w:rsid w:val="00A842AB"/>
    <w:rsid w:val="00A857FD"/>
    <w:rsid w:val="00A9047A"/>
    <w:rsid w:val="00A94E3D"/>
    <w:rsid w:val="00A94E6F"/>
    <w:rsid w:val="00AA21ED"/>
    <w:rsid w:val="00AB007F"/>
    <w:rsid w:val="00AC5D61"/>
    <w:rsid w:val="00AD1A10"/>
    <w:rsid w:val="00AD1FFF"/>
    <w:rsid w:val="00AD2391"/>
    <w:rsid w:val="00AD23D2"/>
    <w:rsid w:val="00AD2992"/>
    <w:rsid w:val="00AD5AD0"/>
    <w:rsid w:val="00AE0DB9"/>
    <w:rsid w:val="00AE1B86"/>
    <w:rsid w:val="00AF2971"/>
    <w:rsid w:val="00B066AF"/>
    <w:rsid w:val="00B06B2D"/>
    <w:rsid w:val="00B07C05"/>
    <w:rsid w:val="00B14016"/>
    <w:rsid w:val="00B14318"/>
    <w:rsid w:val="00B2275F"/>
    <w:rsid w:val="00B238B8"/>
    <w:rsid w:val="00B24293"/>
    <w:rsid w:val="00B244E1"/>
    <w:rsid w:val="00B246DB"/>
    <w:rsid w:val="00B24BCD"/>
    <w:rsid w:val="00B25E8B"/>
    <w:rsid w:val="00B27308"/>
    <w:rsid w:val="00B27569"/>
    <w:rsid w:val="00B27B4A"/>
    <w:rsid w:val="00B30510"/>
    <w:rsid w:val="00B35956"/>
    <w:rsid w:val="00B37E8A"/>
    <w:rsid w:val="00B40F97"/>
    <w:rsid w:val="00B4141E"/>
    <w:rsid w:val="00B4237A"/>
    <w:rsid w:val="00B43FE6"/>
    <w:rsid w:val="00B45C4F"/>
    <w:rsid w:val="00B472FB"/>
    <w:rsid w:val="00B4795C"/>
    <w:rsid w:val="00B47E15"/>
    <w:rsid w:val="00B5329C"/>
    <w:rsid w:val="00B60BB4"/>
    <w:rsid w:val="00B60FC4"/>
    <w:rsid w:val="00B64E92"/>
    <w:rsid w:val="00B657D5"/>
    <w:rsid w:val="00B65B8B"/>
    <w:rsid w:val="00B66A50"/>
    <w:rsid w:val="00B705EF"/>
    <w:rsid w:val="00B72F3B"/>
    <w:rsid w:val="00B75EAF"/>
    <w:rsid w:val="00B80348"/>
    <w:rsid w:val="00B8134E"/>
    <w:rsid w:val="00B8586A"/>
    <w:rsid w:val="00B903B9"/>
    <w:rsid w:val="00B907E6"/>
    <w:rsid w:val="00B92971"/>
    <w:rsid w:val="00B93250"/>
    <w:rsid w:val="00B935EE"/>
    <w:rsid w:val="00BA0663"/>
    <w:rsid w:val="00BA4E1D"/>
    <w:rsid w:val="00BB0E8A"/>
    <w:rsid w:val="00BB1380"/>
    <w:rsid w:val="00BB23B8"/>
    <w:rsid w:val="00BB370B"/>
    <w:rsid w:val="00BB384B"/>
    <w:rsid w:val="00BB6051"/>
    <w:rsid w:val="00BB6EAE"/>
    <w:rsid w:val="00BC1508"/>
    <w:rsid w:val="00BC6349"/>
    <w:rsid w:val="00BC646E"/>
    <w:rsid w:val="00BD05A2"/>
    <w:rsid w:val="00BD0D52"/>
    <w:rsid w:val="00BD2972"/>
    <w:rsid w:val="00BD3C35"/>
    <w:rsid w:val="00BD5D9B"/>
    <w:rsid w:val="00BE16B3"/>
    <w:rsid w:val="00BE20A9"/>
    <w:rsid w:val="00BE3184"/>
    <w:rsid w:val="00BE7032"/>
    <w:rsid w:val="00BF2970"/>
    <w:rsid w:val="00BF355E"/>
    <w:rsid w:val="00BF688F"/>
    <w:rsid w:val="00C02FFF"/>
    <w:rsid w:val="00C06F99"/>
    <w:rsid w:val="00C07592"/>
    <w:rsid w:val="00C07E03"/>
    <w:rsid w:val="00C10100"/>
    <w:rsid w:val="00C10D58"/>
    <w:rsid w:val="00C13C58"/>
    <w:rsid w:val="00C13EBC"/>
    <w:rsid w:val="00C22707"/>
    <w:rsid w:val="00C231BB"/>
    <w:rsid w:val="00C243D1"/>
    <w:rsid w:val="00C249C7"/>
    <w:rsid w:val="00C253C0"/>
    <w:rsid w:val="00C259A4"/>
    <w:rsid w:val="00C26591"/>
    <w:rsid w:val="00C32C19"/>
    <w:rsid w:val="00C379F3"/>
    <w:rsid w:val="00C407C7"/>
    <w:rsid w:val="00C40934"/>
    <w:rsid w:val="00C40BCD"/>
    <w:rsid w:val="00C42057"/>
    <w:rsid w:val="00C42BDC"/>
    <w:rsid w:val="00C42E8D"/>
    <w:rsid w:val="00C45228"/>
    <w:rsid w:val="00C51C8B"/>
    <w:rsid w:val="00C537DD"/>
    <w:rsid w:val="00C53944"/>
    <w:rsid w:val="00C5590D"/>
    <w:rsid w:val="00C61B0C"/>
    <w:rsid w:val="00C62F48"/>
    <w:rsid w:val="00C63031"/>
    <w:rsid w:val="00C64470"/>
    <w:rsid w:val="00C66546"/>
    <w:rsid w:val="00C77027"/>
    <w:rsid w:val="00C81085"/>
    <w:rsid w:val="00C81CD6"/>
    <w:rsid w:val="00C8507B"/>
    <w:rsid w:val="00C862D2"/>
    <w:rsid w:val="00C868E7"/>
    <w:rsid w:val="00C94B22"/>
    <w:rsid w:val="00C94D1C"/>
    <w:rsid w:val="00CA56FB"/>
    <w:rsid w:val="00CA60AA"/>
    <w:rsid w:val="00CA6728"/>
    <w:rsid w:val="00CA7819"/>
    <w:rsid w:val="00CB1E82"/>
    <w:rsid w:val="00CB2EDA"/>
    <w:rsid w:val="00CB7D4F"/>
    <w:rsid w:val="00CC2582"/>
    <w:rsid w:val="00CC5D7B"/>
    <w:rsid w:val="00CD03A7"/>
    <w:rsid w:val="00CD132D"/>
    <w:rsid w:val="00CD21A5"/>
    <w:rsid w:val="00CD47BF"/>
    <w:rsid w:val="00CE01F7"/>
    <w:rsid w:val="00CE17A3"/>
    <w:rsid w:val="00CE2D44"/>
    <w:rsid w:val="00CE3655"/>
    <w:rsid w:val="00CE3739"/>
    <w:rsid w:val="00CE519B"/>
    <w:rsid w:val="00CF0448"/>
    <w:rsid w:val="00CF3D3B"/>
    <w:rsid w:val="00CF4D60"/>
    <w:rsid w:val="00D00A74"/>
    <w:rsid w:val="00D072E4"/>
    <w:rsid w:val="00D07520"/>
    <w:rsid w:val="00D10B90"/>
    <w:rsid w:val="00D11EEA"/>
    <w:rsid w:val="00D13B73"/>
    <w:rsid w:val="00D15F47"/>
    <w:rsid w:val="00D220FF"/>
    <w:rsid w:val="00D231B6"/>
    <w:rsid w:val="00D30C2C"/>
    <w:rsid w:val="00D30F39"/>
    <w:rsid w:val="00D31CDC"/>
    <w:rsid w:val="00D328A7"/>
    <w:rsid w:val="00D340FF"/>
    <w:rsid w:val="00D40376"/>
    <w:rsid w:val="00D4778C"/>
    <w:rsid w:val="00D47E19"/>
    <w:rsid w:val="00D522B8"/>
    <w:rsid w:val="00D5643C"/>
    <w:rsid w:val="00D57136"/>
    <w:rsid w:val="00D571E5"/>
    <w:rsid w:val="00D600C7"/>
    <w:rsid w:val="00D62975"/>
    <w:rsid w:val="00D66783"/>
    <w:rsid w:val="00D66F8B"/>
    <w:rsid w:val="00D67392"/>
    <w:rsid w:val="00D67AC0"/>
    <w:rsid w:val="00D67F55"/>
    <w:rsid w:val="00D70BB7"/>
    <w:rsid w:val="00D70F94"/>
    <w:rsid w:val="00D71DE8"/>
    <w:rsid w:val="00D73696"/>
    <w:rsid w:val="00D75764"/>
    <w:rsid w:val="00D819B5"/>
    <w:rsid w:val="00D82921"/>
    <w:rsid w:val="00D8311F"/>
    <w:rsid w:val="00D83FEE"/>
    <w:rsid w:val="00D84C20"/>
    <w:rsid w:val="00D86570"/>
    <w:rsid w:val="00D86A01"/>
    <w:rsid w:val="00D86C9F"/>
    <w:rsid w:val="00D904C2"/>
    <w:rsid w:val="00D9372F"/>
    <w:rsid w:val="00D94B8E"/>
    <w:rsid w:val="00D94D80"/>
    <w:rsid w:val="00D954EB"/>
    <w:rsid w:val="00DA0B0F"/>
    <w:rsid w:val="00DA0B87"/>
    <w:rsid w:val="00DA1B7D"/>
    <w:rsid w:val="00DA3218"/>
    <w:rsid w:val="00DA4EE9"/>
    <w:rsid w:val="00DA60B7"/>
    <w:rsid w:val="00DA7173"/>
    <w:rsid w:val="00DA7AAD"/>
    <w:rsid w:val="00DB095F"/>
    <w:rsid w:val="00DB5EFB"/>
    <w:rsid w:val="00DB7320"/>
    <w:rsid w:val="00DC1E93"/>
    <w:rsid w:val="00DC6DFE"/>
    <w:rsid w:val="00DD2406"/>
    <w:rsid w:val="00DD35DA"/>
    <w:rsid w:val="00DD4AD3"/>
    <w:rsid w:val="00DE0CDD"/>
    <w:rsid w:val="00DF20C7"/>
    <w:rsid w:val="00DF212A"/>
    <w:rsid w:val="00DF596A"/>
    <w:rsid w:val="00E00148"/>
    <w:rsid w:val="00E00BAC"/>
    <w:rsid w:val="00E00C27"/>
    <w:rsid w:val="00E0246D"/>
    <w:rsid w:val="00E02C4C"/>
    <w:rsid w:val="00E03F97"/>
    <w:rsid w:val="00E03FD6"/>
    <w:rsid w:val="00E05481"/>
    <w:rsid w:val="00E05918"/>
    <w:rsid w:val="00E10682"/>
    <w:rsid w:val="00E10B99"/>
    <w:rsid w:val="00E13CCC"/>
    <w:rsid w:val="00E1541D"/>
    <w:rsid w:val="00E156CE"/>
    <w:rsid w:val="00E1586D"/>
    <w:rsid w:val="00E15C4A"/>
    <w:rsid w:val="00E163CB"/>
    <w:rsid w:val="00E16B54"/>
    <w:rsid w:val="00E20FF0"/>
    <w:rsid w:val="00E2305F"/>
    <w:rsid w:val="00E250C9"/>
    <w:rsid w:val="00E3016B"/>
    <w:rsid w:val="00E37702"/>
    <w:rsid w:val="00E454DA"/>
    <w:rsid w:val="00E455CF"/>
    <w:rsid w:val="00E4621E"/>
    <w:rsid w:val="00E47A58"/>
    <w:rsid w:val="00E51A9F"/>
    <w:rsid w:val="00E5254F"/>
    <w:rsid w:val="00E5477A"/>
    <w:rsid w:val="00E55663"/>
    <w:rsid w:val="00E559D5"/>
    <w:rsid w:val="00E6524D"/>
    <w:rsid w:val="00E7034F"/>
    <w:rsid w:val="00E74FAF"/>
    <w:rsid w:val="00E80583"/>
    <w:rsid w:val="00E8130A"/>
    <w:rsid w:val="00E82225"/>
    <w:rsid w:val="00E85CB6"/>
    <w:rsid w:val="00E8708C"/>
    <w:rsid w:val="00E9212B"/>
    <w:rsid w:val="00E9461B"/>
    <w:rsid w:val="00E9783D"/>
    <w:rsid w:val="00EA1966"/>
    <w:rsid w:val="00EA2F15"/>
    <w:rsid w:val="00EA3FEE"/>
    <w:rsid w:val="00EB03E2"/>
    <w:rsid w:val="00EB215D"/>
    <w:rsid w:val="00EB5789"/>
    <w:rsid w:val="00EB5F94"/>
    <w:rsid w:val="00EB6DF3"/>
    <w:rsid w:val="00EC1061"/>
    <w:rsid w:val="00EC1676"/>
    <w:rsid w:val="00EC3A7B"/>
    <w:rsid w:val="00EC7591"/>
    <w:rsid w:val="00ED069F"/>
    <w:rsid w:val="00ED1059"/>
    <w:rsid w:val="00ED4978"/>
    <w:rsid w:val="00ED62E5"/>
    <w:rsid w:val="00EE0D7C"/>
    <w:rsid w:val="00EE1BFB"/>
    <w:rsid w:val="00EE1F77"/>
    <w:rsid w:val="00EE58CF"/>
    <w:rsid w:val="00EE59A5"/>
    <w:rsid w:val="00EE5C48"/>
    <w:rsid w:val="00EE6580"/>
    <w:rsid w:val="00EE6CE2"/>
    <w:rsid w:val="00EF3756"/>
    <w:rsid w:val="00EF65EF"/>
    <w:rsid w:val="00F00237"/>
    <w:rsid w:val="00F02297"/>
    <w:rsid w:val="00F038C1"/>
    <w:rsid w:val="00F04A96"/>
    <w:rsid w:val="00F04F36"/>
    <w:rsid w:val="00F11067"/>
    <w:rsid w:val="00F121F8"/>
    <w:rsid w:val="00F12C9C"/>
    <w:rsid w:val="00F12E0F"/>
    <w:rsid w:val="00F1352D"/>
    <w:rsid w:val="00F16414"/>
    <w:rsid w:val="00F1645D"/>
    <w:rsid w:val="00F16B44"/>
    <w:rsid w:val="00F24CAF"/>
    <w:rsid w:val="00F26BF0"/>
    <w:rsid w:val="00F318BF"/>
    <w:rsid w:val="00F321BA"/>
    <w:rsid w:val="00F32450"/>
    <w:rsid w:val="00F354B8"/>
    <w:rsid w:val="00F35E8C"/>
    <w:rsid w:val="00F372DB"/>
    <w:rsid w:val="00F373C2"/>
    <w:rsid w:val="00F40C2A"/>
    <w:rsid w:val="00F415C6"/>
    <w:rsid w:val="00F44432"/>
    <w:rsid w:val="00F46FB4"/>
    <w:rsid w:val="00F47A1F"/>
    <w:rsid w:val="00F531F8"/>
    <w:rsid w:val="00F5443D"/>
    <w:rsid w:val="00F54B66"/>
    <w:rsid w:val="00F54B93"/>
    <w:rsid w:val="00F6102E"/>
    <w:rsid w:val="00F62916"/>
    <w:rsid w:val="00F653FB"/>
    <w:rsid w:val="00F66641"/>
    <w:rsid w:val="00F666CA"/>
    <w:rsid w:val="00F67B70"/>
    <w:rsid w:val="00F707D9"/>
    <w:rsid w:val="00F709A7"/>
    <w:rsid w:val="00F73C12"/>
    <w:rsid w:val="00F74D3C"/>
    <w:rsid w:val="00F76917"/>
    <w:rsid w:val="00F8108B"/>
    <w:rsid w:val="00F84C02"/>
    <w:rsid w:val="00F86FDD"/>
    <w:rsid w:val="00F90E79"/>
    <w:rsid w:val="00F946E5"/>
    <w:rsid w:val="00F95363"/>
    <w:rsid w:val="00FA0889"/>
    <w:rsid w:val="00FA2542"/>
    <w:rsid w:val="00FA2704"/>
    <w:rsid w:val="00FB0760"/>
    <w:rsid w:val="00FB167C"/>
    <w:rsid w:val="00FB382B"/>
    <w:rsid w:val="00FB7BAA"/>
    <w:rsid w:val="00FC15FB"/>
    <w:rsid w:val="00FC2104"/>
    <w:rsid w:val="00FC2664"/>
    <w:rsid w:val="00FC288A"/>
    <w:rsid w:val="00FC568C"/>
    <w:rsid w:val="00FC58B2"/>
    <w:rsid w:val="00FD1E46"/>
    <w:rsid w:val="00FD27C9"/>
    <w:rsid w:val="00FD419D"/>
    <w:rsid w:val="00FD6477"/>
    <w:rsid w:val="00FE4D21"/>
    <w:rsid w:val="00FE5691"/>
    <w:rsid w:val="00FE5D2B"/>
    <w:rsid w:val="00FE71A1"/>
    <w:rsid w:val="00FE78AC"/>
    <w:rsid w:val="00FE7D9C"/>
    <w:rsid w:val="00FF3D23"/>
    <w:rsid w:val="00FF5845"/>
    <w:rsid w:val="00FF5B32"/>
    <w:rsid w:val="00FF62F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1AA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link w:val="Ttulo9Car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707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5E48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48E3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basedOn w:val="Fuentedeprrafopredeter"/>
    <w:rsid w:val="004C7E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7E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C7E8C"/>
    <w:rPr>
      <w:rFonts w:ascii="Arial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7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C7E8C"/>
    <w:rPr>
      <w:rFonts w:ascii="Arial" w:hAnsi="Arial"/>
      <w:b/>
      <w:bCs/>
      <w:lang w:eastAsia="ar-SA"/>
    </w:rPr>
  </w:style>
  <w:style w:type="paragraph" w:styleId="Textodeglobo">
    <w:name w:val="Balloon Text"/>
    <w:basedOn w:val="Normal"/>
    <w:link w:val="TextodegloboCar"/>
    <w:rsid w:val="004C7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7E8C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46A7C"/>
    <w:rPr>
      <w:sz w:val="16"/>
      <w:szCs w:val="16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B92971"/>
    <w:rPr>
      <w:rFonts w:ascii="Arial" w:hAnsi="Arial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F321BA"/>
    <w:rPr>
      <w:rFonts w:ascii="Arial" w:hAnsi="Arial" w:cs="Arial"/>
      <w:b/>
      <w:bCs/>
      <w:szCs w:val="22"/>
      <w:lang w:eastAsia="ar-SA"/>
    </w:rPr>
  </w:style>
  <w:style w:type="character" w:customStyle="1" w:styleId="Ttulo6Car">
    <w:name w:val="Título 6 Car"/>
    <w:basedOn w:val="Fuentedeprrafopredeter"/>
    <w:link w:val="Ttulo6"/>
    <w:rsid w:val="00F321BA"/>
    <w:rPr>
      <w:b/>
      <w:bCs/>
      <w:sz w:val="22"/>
      <w:szCs w:val="22"/>
      <w:lang w:eastAsia="ar-SA"/>
    </w:rPr>
  </w:style>
  <w:style w:type="character" w:customStyle="1" w:styleId="Ttulo7Car">
    <w:name w:val="Título 7 Car"/>
    <w:basedOn w:val="Fuentedeprrafopredeter"/>
    <w:link w:val="Ttulo7"/>
    <w:rsid w:val="00F321BA"/>
    <w:rPr>
      <w:sz w:val="24"/>
      <w:szCs w:val="24"/>
      <w:lang w:eastAsia="ar-SA"/>
    </w:rPr>
  </w:style>
  <w:style w:type="character" w:customStyle="1" w:styleId="Ttulo9Car">
    <w:name w:val="Título 9 Car"/>
    <w:basedOn w:val="Fuentedeprrafopredeter"/>
    <w:link w:val="Ttulo9"/>
    <w:rsid w:val="00F321BA"/>
    <w:rPr>
      <w:rFonts w:ascii="Arial" w:hAnsi="Arial" w:cs="Arial"/>
      <w:sz w:val="22"/>
      <w:szCs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321BA"/>
    <w:rPr>
      <w:sz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F321BA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1AA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link w:val="Ttulo9Car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707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5E48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48E3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basedOn w:val="Fuentedeprrafopredeter"/>
    <w:rsid w:val="004C7E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7E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C7E8C"/>
    <w:rPr>
      <w:rFonts w:ascii="Arial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7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C7E8C"/>
    <w:rPr>
      <w:rFonts w:ascii="Arial" w:hAnsi="Arial"/>
      <w:b/>
      <w:bCs/>
      <w:lang w:eastAsia="ar-SA"/>
    </w:rPr>
  </w:style>
  <w:style w:type="paragraph" w:styleId="Textodeglobo">
    <w:name w:val="Balloon Text"/>
    <w:basedOn w:val="Normal"/>
    <w:link w:val="TextodegloboCar"/>
    <w:rsid w:val="004C7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7E8C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46A7C"/>
    <w:rPr>
      <w:sz w:val="16"/>
      <w:szCs w:val="16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B92971"/>
    <w:rPr>
      <w:rFonts w:ascii="Arial" w:hAnsi="Arial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F321BA"/>
    <w:rPr>
      <w:rFonts w:ascii="Arial" w:hAnsi="Arial" w:cs="Arial"/>
      <w:b/>
      <w:bCs/>
      <w:szCs w:val="22"/>
      <w:lang w:eastAsia="ar-SA"/>
    </w:rPr>
  </w:style>
  <w:style w:type="character" w:customStyle="1" w:styleId="Ttulo6Car">
    <w:name w:val="Título 6 Car"/>
    <w:basedOn w:val="Fuentedeprrafopredeter"/>
    <w:link w:val="Ttulo6"/>
    <w:rsid w:val="00F321BA"/>
    <w:rPr>
      <w:b/>
      <w:bCs/>
      <w:sz w:val="22"/>
      <w:szCs w:val="22"/>
      <w:lang w:eastAsia="ar-SA"/>
    </w:rPr>
  </w:style>
  <w:style w:type="character" w:customStyle="1" w:styleId="Ttulo7Car">
    <w:name w:val="Título 7 Car"/>
    <w:basedOn w:val="Fuentedeprrafopredeter"/>
    <w:link w:val="Ttulo7"/>
    <w:rsid w:val="00F321BA"/>
    <w:rPr>
      <w:sz w:val="24"/>
      <w:szCs w:val="24"/>
      <w:lang w:eastAsia="ar-SA"/>
    </w:rPr>
  </w:style>
  <w:style w:type="character" w:customStyle="1" w:styleId="Ttulo9Car">
    <w:name w:val="Título 9 Car"/>
    <w:basedOn w:val="Fuentedeprrafopredeter"/>
    <w:link w:val="Ttulo9"/>
    <w:rsid w:val="00F321BA"/>
    <w:rPr>
      <w:rFonts w:ascii="Arial" w:hAnsi="Arial" w:cs="Arial"/>
      <w:sz w:val="22"/>
      <w:szCs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321BA"/>
    <w:rPr>
      <w:sz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F321BA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B06B-82F0-4A32-BEBF-E5FD1F5A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2803</CharactersWithSpaces>
  <SharedDoc>false</SharedDoc>
  <HLinks>
    <vt:vector size="36" baseType="variant">
      <vt:variant>
        <vt:i4>5636175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12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3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mailto:planeacion@udenar.edu.co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Compras</cp:lastModifiedBy>
  <cp:revision>2</cp:revision>
  <cp:lastPrinted>2011-08-23T14:59:00Z</cp:lastPrinted>
  <dcterms:created xsi:type="dcterms:W3CDTF">2014-06-24T13:58:00Z</dcterms:created>
  <dcterms:modified xsi:type="dcterms:W3CDTF">2014-06-24T13:58:00Z</dcterms:modified>
</cp:coreProperties>
</file>