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BA" w:rsidRPr="004E2151" w:rsidRDefault="00F321BA" w:rsidP="00F321BA">
      <w:pPr>
        <w:ind w:right="51"/>
        <w:jc w:val="center"/>
        <w:rPr>
          <w:rFonts w:cs="Arial"/>
          <w:b/>
          <w:sz w:val="20"/>
          <w:szCs w:val="20"/>
        </w:rPr>
      </w:pPr>
      <w:r w:rsidRPr="004E2151">
        <w:rPr>
          <w:rFonts w:cs="Arial"/>
          <w:b/>
          <w:sz w:val="20"/>
          <w:szCs w:val="20"/>
        </w:rPr>
        <w:t>ANEXO 1</w:t>
      </w:r>
    </w:p>
    <w:p w:rsidR="00F321BA" w:rsidRPr="004E2151" w:rsidRDefault="00F321BA" w:rsidP="00F321BA">
      <w:pPr>
        <w:ind w:right="51"/>
        <w:jc w:val="both"/>
        <w:rPr>
          <w:rFonts w:cs="Arial"/>
          <w:sz w:val="20"/>
          <w:szCs w:val="20"/>
        </w:rPr>
      </w:pPr>
    </w:p>
    <w:p w:rsidR="00F321BA" w:rsidRPr="004E2151" w:rsidRDefault="00F321BA" w:rsidP="00F321BA">
      <w:pPr>
        <w:ind w:right="51"/>
        <w:jc w:val="center"/>
        <w:rPr>
          <w:rFonts w:cs="Arial"/>
          <w:b/>
          <w:sz w:val="20"/>
          <w:szCs w:val="20"/>
        </w:rPr>
      </w:pPr>
      <w:r w:rsidRPr="004E2151">
        <w:rPr>
          <w:rFonts w:cs="Arial"/>
          <w:b/>
          <w:sz w:val="20"/>
          <w:szCs w:val="20"/>
        </w:rPr>
        <w:t>CARTA DE PRESENTACIÓN DE LA PROPUESTA</w:t>
      </w:r>
    </w:p>
    <w:p w:rsidR="00F321BA" w:rsidRPr="004E2151" w:rsidRDefault="00F321BA" w:rsidP="00F321BA">
      <w:pPr>
        <w:ind w:right="51"/>
        <w:jc w:val="center"/>
        <w:rPr>
          <w:rFonts w:cs="Arial"/>
          <w:sz w:val="20"/>
          <w:szCs w:val="20"/>
        </w:rPr>
      </w:pPr>
    </w:p>
    <w:p w:rsidR="00F321BA" w:rsidRPr="004E2151" w:rsidRDefault="00F321BA" w:rsidP="00F321BA">
      <w:pPr>
        <w:ind w:right="51"/>
        <w:jc w:val="center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Propuesta presentada a  LA UNIVERSIDAD DE NARIÑO para la INVITACION PUBLICA No. __________ DE 2014.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Ciudad y Fecha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 xml:space="preserve">Nosotros los suscritos: ______________________ de acuerdo con los TERMINOS DE REFERENCIA  hacemos la siguiente propuesta para la INVITACION PUBLICA No. _________ </w:t>
      </w:r>
      <w:proofErr w:type="gramStart"/>
      <w:r w:rsidRPr="004E2151">
        <w:rPr>
          <w:rFonts w:cs="Arial"/>
          <w:spacing w:val="-2"/>
          <w:sz w:val="20"/>
          <w:szCs w:val="20"/>
        </w:rPr>
        <w:t>cuyo</w:t>
      </w:r>
      <w:proofErr w:type="gramEnd"/>
      <w:r w:rsidRPr="004E2151">
        <w:rPr>
          <w:rFonts w:cs="Arial"/>
          <w:spacing w:val="-2"/>
          <w:sz w:val="20"/>
          <w:szCs w:val="20"/>
        </w:rPr>
        <w:t xml:space="preserve"> objeto: _________________________ y en caso de que nos sea aceptada por la UNIVERSIDAD DE NARIÑO nos comprometemos a firmar el contrato correspondiente.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Declaramos así mismo: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Que conocemos la información general y demás documentos de la INVITACION PUBLICA y aceptamos los requisitos en ellos contenidos.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Que nos comprometemos a ejecutar totalmente el contrato, en el plazo establecido en los TERMINOS DE REFERENCIA.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Que para los ítems que se nos adjudiquen, nos comprometemos a constituir las garantías requeridas y a suscribir éstas dentro de los términos señalados para ello.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 xml:space="preserve">Que hemos recibido los siguientes </w:t>
      </w:r>
      <w:proofErr w:type="spellStart"/>
      <w:r w:rsidRPr="004E2151">
        <w:rPr>
          <w:rFonts w:cs="Arial"/>
          <w:spacing w:val="-2"/>
          <w:sz w:val="20"/>
          <w:szCs w:val="20"/>
        </w:rPr>
        <w:t>adendos</w:t>
      </w:r>
      <w:proofErr w:type="spellEnd"/>
      <w:r w:rsidRPr="004E2151">
        <w:rPr>
          <w:rFonts w:cs="Arial"/>
          <w:spacing w:val="-2"/>
          <w:sz w:val="20"/>
          <w:szCs w:val="20"/>
        </w:rPr>
        <w:t>: __________  y que aceptamos su contenido.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Que la presente propuesta consta de _________ (__) folios debidamente numerados.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 xml:space="preserve">Así mismo, declaramos </w:t>
      </w:r>
      <w:r w:rsidRPr="004E2151">
        <w:rPr>
          <w:rFonts w:cs="Arial"/>
          <w:b/>
          <w:smallCaps/>
          <w:spacing w:val="-2"/>
          <w:sz w:val="20"/>
          <w:szCs w:val="20"/>
        </w:rPr>
        <w:t>BAJO LA GRAVEDAD DEL JURAMENTO</w:t>
      </w:r>
      <w:r w:rsidRPr="004E2151">
        <w:rPr>
          <w:rFonts w:cs="Arial"/>
          <w:spacing w:val="-2"/>
          <w:sz w:val="20"/>
          <w:szCs w:val="20"/>
        </w:rPr>
        <w:t>, sujeto a las sanciones establecidas en el Código Penal:</w:t>
      </w:r>
    </w:p>
    <w:p w:rsidR="00F321BA" w:rsidRPr="004E2151" w:rsidRDefault="00F321BA" w:rsidP="00F321BA">
      <w:pPr>
        <w:ind w:left="1026" w:right="51" w:hanging="627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 xml:space="preserve">6.1. Que no nos hallamos incursos dentro de las inhabilidades e incompatibilidades consagradas en la Constitución Política y en la ley. </w:t>
      </w:r>
    </w:p>
    <w:p w:rsidR="00F321BA" w:rsidRPr="004E2151" w:rsidRDefault="00F321BA" w:rsidP="00F321BA">
      <w:pPr>
        <w:ind w:left="1083" w:right="51" w:hanging="684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6.2.  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Atentamente,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Nombre o Razón Social del Proponente</w:t>
      </w:r>
      <w:proofErr w:type="gramStart"/>
      <w:r w:rsidRPr="004E2151">
        <w:rPr>
          <w:rFonts w:cs="Arial"/>
          <w:spacing w:val="-2"/>
          <w:sz w:val="20"/>
          <w:szCs w:val="20"/>
        </w:rPr>
        <w:t>:  _</w:t>
      </w:r>
      <w:proofErr w:type="gramEnd"/>
      <w:r w:rsidRPr="004E2151">
        <w:rPr>
          <w:rFonts w:cs="Arial"/>
          <w:spacing w:val="-2"/>
          <w:sz w:val="20"/>
          <w:szCs w:val="20"/>
        </w:rPr>
        <w:t>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proofErr w:type="spellStart"/>
      <w:r w:rsidRPr="004E2151">
        <w:rPr>
          <w:rFonts w:cs="Arial"/>
          <w:spacing w:val="-2"/>
          <w:sz w:val="20"/>
          <w:szCs w:val="20"/>
        </w:rPr>
        <w:t>Nit</w:t>
      </w:r>
      <w:proofErr w:type="spellEnd"/>
      <w:r w:rsidRPr="004E2151">
        <w:rPr>
          <w:rFonts w:cs="Arial"/>
          <w:spacing w:val="-2"/>
          <w:sz w:val="20"/>
          <w:szCs w:val="20"/>
        </w:rPr>
        <w:t xml:space="preserve">  ___________________________________________________________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 xml:space="preserve">Nombre del Representante </w:t>
      </w:r>
      <w:proofErr w:type="gramStart"/>
      <w:r w:rsidRPr="004E2151">
        <w:rPr>
          <w:rFonts w:cs="Arial"/>
          <w:spacing w:val="-2"/>
          <w:sz w:val="20"/>
          <w:szCs w:val="20"/>
        </w:rPr>
        <w:t>Legal :</w:t>
      </w:r>
      <w:proofErr w:type="gramEnd"/>
      <w:r w:rsidRPr="004E2151">
        <w:rPr>
          <w:rFonts w:cs="Arial"/>
          <w:spacing w:val="-2"/>
          <w:sz w:val="20"/>
          <w:szCs w:val="20"/>
        </w:rPr>
        <w:t xml:space="preserve"> 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 xml:space="preserve">C.C. No. ______________________ </w:t>
      </w:r>
      <w:proofErr w:type="gramStart"/>
      <w:r w:rsidRPr="004E2151">
        <w:rPr>
          <w:rFonts w:cs="Arial"/>
          <w:spacing w:val="-2"/>
          <w:sz w:val="20"/>
          <w:szCs w:val="20"/>
        </w:rPr>
        <w:t>de</w:t>
      </w:r>
      <w:proofErr w:type="gramEnd"/>
      <w:r w:rsidRPr="004E2151">
        <w:rPr>
          <w:rFonts w:cs="Arial"/>
          <w:spacing w:val="-2"/>
          <w:sz w:val="20"/>
          <w:szCs w:val="20"/>
        </w:rPr>
        <w:t xml:space="preserve"> 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Dirección   _____________________________________________________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Teléfonos ___________________________  Fax  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Ciudad   _______________________________________________________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Correo Electrónico</w:t>
      </w:r>
      <w:proofErr w:type="gramStart"/>
      <w:r w:rsidRPr="004E2151">
        <w:rPr>
          <w:rFonts w:cs="Arial"/>
          <w:spacing w:val="-2"/>
          <w:sz w:val="20"/>
          <w:szCs w:val="20"/>
        </w:rPr>
        <w:t>:_</w:t>
      </w:r>
      <w:proofErr w:type="gramEnd"/>
      <w:r w:rsidRPr="004E2151">
        <w:rPr>
          <w:rFonts w:cs="Arial"/>
          <w:spacing w:val="-2"/>
          <w:sz w:val="20"/>
          <w:szCs w:val="20"/>
        </w:rPr>
        <w:t>______________________________________________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proofErr w:type="gramStart"/>
      <w:r w:rsidRPr="004E2151">
        <w:rPr>
          <w:rFonts w:cs="Arial"/>
          <w:spacing w:val="-2"/>
          <w:sz w:val="20"/>
          <w:szCs w:val="20"/>
        </w:rPr>
        <w:t>FIRMA :</w:t>
      </w:r>
      <w:proofErr w:type="gramEnd"/>
      <w:r w:rsidRPr="004E2151">
        <w:rPr>
          <w:rFonts w:cs="Arial"/>
          <w:spacing w:val="-2"/>
          <w:sz w:val="20"/>
          <w:szCs w:val="20"/>
        </w:rPr>
        <w:t xml:space="preserve"> </w:t>
      </w:r>
      <w:r w:rsidRPr="004E2151">
        <w:rPr>
          <w:rFonts w:cs="Arial"/>
          <w:spacing w:val="-2"/>
          <w:sz w:val="20"/>
          <w:szCs w:val="20"/>
        </w:rPr>
        <w:tab/>
      </w:r>
      <w:r w:rsidRPr="004E2151">
        <w:rPr>
          <w:rFonts w:cs="Arial"/>
          <w:spacing w:val="-2"/>
          <w:sz w:val="20"/>
          <w:szCs w:val="20"/>
        </w:rPr>
        <w:tab/>
      </w:r>
      <w:r w:rsidRPr="004E2151">
        <w:rPr>
          <w:rFonts w:cs="Arial"/>
          <w:spacing w:val="-2"/>
          <w:sz w:val="20"/>
          <w:szCs w:val="20"/>
        </w:rPr>
        <w:tab/>
      </w:r>
      <w:r w:rsidRPr="004E2151">
        <w:rPr>
          <w:rFonts w:cs="Arial"/>
          <w:spacing w:val="-2"/>
          <w:sz w:val="20"/>
          <w:szCs w:val="20"/>
        </w:rPr>
        <w:tab/>
        <w:t>___________________________________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354481" w:rsidRPr="00F321BA" w:rsidRDefault="00F321BA" w:rsidP="001B59FB">
      <w:pPr>
        <w:ind w:right="51"/>
        <w:jc w:val="both"/>
        <w:rPr>
          <w:rFonts w:cs="Arial"/>
          <w:b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NOMBRE DE QUIEN FIRMA:</w:t>
      </w:r>
      <w:r w:rsidRPr="004E2151">
        <w:rPr>
          <w:rFonts w:cs="Arial"/>
          <w:spacing w:val="-2"/>
          <w:sz w:val="20"/>
          <w:szCs w:val="20"/>
        </w:rPr>
        <w:tab/>
        <w:t>___________________________________</w:t>
      </w:r>
      <w:bookmarkStart w:id="0" w:name="_GoBack"/>
      <w:bookmarkEnd w:id="0"/>
    </w:p>
    <w:sectPr w:rsidR="00354481" w:rsidRPr="00F321BA" w:rsidSect="00520D8B">
      <w:headerReference w:type="default" r:id="rId9"/>
      <w:footerReference w:type="default" r:id="rId10"/>
      <w:pgSz w:w="11906" w:h="16838" w:code="9"/>
      <w:pgMar w:top="1701" w:right="1701" w:bottom="1418" w:left="1701" w:header="567" w:footer="1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94" w:rsidRDefault="00D70F94">
      <w:r>
        <w:separator/>
      </w:r>
    </w:p>
  </w:endnote>
  <w:endnote w:type="continuationSeparator" w:id="0">
    <w:p w:rsidR="00D70F94" w:rsidRDefault="00D7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71" w:rsidRPr="00E05317" w:rsidRDefault="00B92971" w:rsidP="00B92971">
    <w:pPr>
      <w:pStyle w:val="Piedepgina"/>
      <w:ind w:right="360" w:hanging="1134"/>
      <w:rPr>
        <w:rFonts w:asciiTheme="minorHAnsi" w:hAnsiTheme="minorHAnsi" w:cstheme="minorBidi"/>
        <w:sz w:val="22"/>
        <w:szCs w:val="22"/>
      </w:rPr>
    </w:pPr>
    <w:r>
      <w:rPr>
        <w:rFonts w:cs="Arial"/>
        <w:noProof/>
        <w:color w:val="808080"/>
        <w:lang w:val="es-CO" w:eastAsia="es-CO"/>
      </w:rPr>
      <w:drawing>
        <wp:inline distT="0" distB="0" distL="0" distR="0" wp14:anchorId="63128BBA" wp14:editId="598758DA">
          <wp:extent cx="1695450" cy="781050"/>
          <wp:effectExtent l="0" t="0" r="0" b="0"/>
          <wp:docPr id="9" name="Imagen 9" descr="C:\Users\ESTUDI~1\AppData\Local\Temp\Rar$DRa0.104\LOGO_COLCIEN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STUDI~1\AppData\Local\Temp\Rar$DRa0.104\LOGO_COLCIENCI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808080"/>
        <w:lang w:val="es-CO" w:eastAsia="es-CO"/>
      </w:rPr>
      <w:drawing>
        <wp:inline distT="0" distB="0" distL="0" distR="0" wp14:anchorId="38688DD2" wp14:editId="1E1576FA">
          <wp:extent cx="1076325" cy="78105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808080"/>
        <w:lang w:val="es-CO" w:eastAsia="es-CO"/>
      </w:rPr>
      <w:drawing>
        <wp:inline distT="0" distB="0" distL="0" distR="0" wp14:anchorId="38820573" wp14:editId="6F17E231">
          <wp:extent cx="800100" cy="79057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808080"/>
        <w:lang w:val="es-CO" w:eastAsia="es-CO"/>
      </w:rPr>
      <w:t xml:space="preserve">  </w:t>
    </w:r>
  </w:p>
  <w:p w:rsidR="0018550B" w:rsidRDefault="0018550B">
    <w:pPr>
      <w:pStyle w:val="Piedepgina"/>
      <w:tabs>
        <w:tab w:val="clear" w:pos="4252"/>
        <w:tab w:val="clear" w:pos="8504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94" w:rsidRDefault="00D70F94">
      <w:r>
        <w:separator/>
      </w:r>
    </w:p>
  </w:footnote>
  <w:footnote w:type="continuationSeparator" w:id="0">
    <w:p w:rsidR="00D70F94" w:rsidRDefault="00D7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71" w:rsidRPr="00E05317" w:rsidRDefault="00B92971" w:rsidP="00B92971">
    <w:pPr>
      <w:pStyle w:val="Encabezado"/>
      <w:tabs>
        <w:tab w:val="left" w:pos="8504"/>
      </w:tabs>
      <w:ind w:right="-1" w:hanging="993"/>
      <w:rPr>
        <w:rFonts w:ascii="Arial" w:hAnsi="Arial" w:cs="Arial"/>
        <w:color w:val="808080"/>
      </w:rPr>
    </w:pPr>
    <w:r>
      <w:rPr>
        <w:noProof/>
        <w:lang w:val="es-CO" w:eastAsia="es-CO"/>
      </w:rPr>
      <w:drawing>
        <wp:inline distT="0" distB="0" distL="0" distR="0" wp14:anchorId="2406E657" wp14:editId="37BF6ED3">
          <wp:extent cx="3162300" cy="4953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739"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val="es-CO" w:eastAsia="es-CO"/>
      </w:rPr>
      <w:drawing>
        <wp:inline distT="0" distB="0" distL="0" distR="0" wp14:anchorId="460B589D" wp14:editId="3C534F35">
          <wp:extent cx="1495425" cy="6286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87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82E" w:rsidRPr="00B92971" w:rsidRDefault="0081582E" w:rsidP="00B929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BD10263_"/>
      </v:shape>
    </w:pict>
  </w:numPicBullet>
  <w:abstractNum w:abstractNumId="0">
    <w:nsid w:val="FFFFFF83"/>
    <w:multiLevelType w:val="singleLevel"/>
    <w:tmpl w:val="A8A08E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09E8B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">
    <w:nsid w:val="04D477B4"/>
    <w:multiLevelType w:val="multilevel"/>
    <w:tmpl w:val="EA986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5BC2758"/>
    <w:multiLevelType w:val="hybridMultilevel"/>
    <w:tmpl w:val="70D40526"/>
    <w:lvl w:ilvl="0" w:tplc="3F0409BA">
      <w:start w:val="19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BB73CB"/>
    <w:multiLevelType w:val="hybridMultilevel"/>
    <w:tmpl w:val="EC6C6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78192A"/>
    <w:multiLevelType w:val="hybridMultilevel"/>
    <w:tmpl w:val="ADB68BB4"/>
    <w:lvl w:ilvl="0" w:tplc="C5422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210C68"/>
    <w:multiLevelType w:val="multilevel"/>
    <w:tmpl w:val="EA986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34D1EAB"/>
    <w:multiLevelType w:val="hybridMultilevel"/>
    <w:tmpl w:val="9AD67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B478D"/>
    <w:multiLevelType w:val="hybridMultilevel"/>
    <w:tmpl w:val="6A5E3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C458D"/>
    <w:multiLevelType w:val="hybridMultilevel"/>
    <w:tmpl w:val="D90635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782815"/>
    <w:multiLevelType w:val="hybridMultilevel"/>
    <w:tmpl w:val="953A3952"/>
    <w:lvl w:ilvl="0" w:tplc="D3EE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F7333"/>
    <w:multiLevelType w:val="hybridMultilevel"/>
    <w:tmpl w:val="47E208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71292"/>
    <w:multiLevelType w:val="hybridMultilevel"/>
    <w:tmpl w:val="FC060814"/>
    <w:lvl w:ilvl="0" w:tplc="61EAD230">
      <w:start w:val="4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9" w:hanging="360"/>
      </w:pPr>
    </w:lvl>
    <w:lvl w:ilvl="2" w:tplc="240A001B" w:tentative="1">
      <w:start w:val="1"/>
      <w:numFmt w:val="lowerRoman"/>
      <w:lvlText w:val="%3."/>
      <w:lvlJc w:val="right"/>
      <w:pPr>
        <w:ind w:left="2229" w:hanging="180"/>
      </w:pPr>
    </w:lvl>
    <w:lvl w:ilvl="3" w:tplc="240A000F" w:tentative="1">
      <w:start w:val="1"/>
      <w:numFmt w:val="decimal"/>
      <w:lvlText w:val="%4."/>
      <w:lvlJc w:val="left"/>
      <w:pPr>
        <w:ind w:left="2949" w:hanging="360"/>
      </w:pPr>
    </w:lvl>
    <w:lvl w:ilvl="4" w:tplc="240A0019" w:tentative="1">
      <w:start w:val="1"/>
      <w:numFmt w:val="lowerLetter"/>
      <w:lvlText w:val="%5."/>
      <w:lvlJc w:val="left"/>
      <w:pPr>
        <w:ind w:left="3669" w:hanging="360"/>
      </w:pPr>
    </w:lvl>
    <w:lvl w:ilvl="5" w:tplc="240A001B" w:tentative="1">
      <w:start w:val="1"/>
      <w:numFmt w:val="lowerRoman"/>
      <w:lvlText w:val="%6."/>
      <w:lvlJc w:val="right"/>
      <w:pPr>
        <w:ind w:left="4389" w:hanging="180"/>
      </w:pPr>
    </w:lvl>
    <w:lvl w:ilvl="6" w:tplc="240A000F" w:tentative="1">
      <w:start w:val="1"/>
      <w:numFmt w:val="decimal"/>
      <w:lvlText w:val="%7."/>
      <w:lvlJc w:val="left"/>
      <w:pPr>
        <w:ind w:left="5109" w:hanging="360"/>
      </w:pPr>
    </w:lvl>
    <w:lvl w:ilvl="7" w:tplc="240A0019" w:tentative="1">
      <w:start w:val="1"/>
      <w:numFmt w:val="lowerLetter"/>
      <w:lvlText w:val="%8."/>
      <w:lvlJc w:val="left"/>
      <w:pPr>
        <w:ind w:left="5829" w:hanging="360"/>
      </w:pPr>
    </w:lvl>
    <w:lvl w:ilvl="8" w:tplc="24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>
    <w:nsid w:val="237D20CB"/>
    <w:multiLevelType w:val="multilevel"/>
    <w:tmpl w:val="748A4E1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7AD43CB"/>
    <w:multiLevelType w:val="hybridMultilevel"/>
    <w:tmpl w:val="A3AA33B8"/>
    <w:lvl w:ilvl="0" w:tplc="FBCECF48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316B1"/>
    <w:multiLevelType w:val="hybridMultilevel"/>
    <w:tmpl w:val="88B87560"/>
    <w:lvl w:ilvl="0" w:tplc="17A0DA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34166"/>
    <w:multiLevelType w:val="hybridMultilevel"/>
    <w:tmpl w:val="4BC2E91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2BB028AE"/>
    <w:multiLevelType w:val="hybridMultilevel"/>
    <w:tmpl w:val="A97A5846"/>
    <w:lvl w:ilvl="0" w:tplc="5B2ABB0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9472B4"/>
    <w:multiLevelType w:val="hybridMultilevel"/>
    <w:tmpl w:val="8E4675A8"/>
    <w:lvl w:ilvl="0" w:tplc="240A000F">
      <w:start w:val="1"/>
      <w:numFmt w:val="decimal"/>
      <w:lvlText w:val="%1."/>
      <w:lvlJc w:val="left"/>
      <w:pPr>
        <w:ind w:left="789" w:hanging="360"/>
      </w:pPr>
    </w:lvl>
    <w:lvl w:ilvl="1" w:tplc="240A0019" w:tentative="1">
      <w:start w:val="1"/>
      <w:numFmt w:val="lowerLetter"/>
      <w:lvlText w:val="%2."/>
      <w:lvlJc w:val="left"/>
      <w:pPr>
        <w:ind w:left="1509" w:hanging="360"/>
      </w:pPr>
    </w:lvl>
    <w:lvl w:ilvl="2" w:tplc="240A001B" w:tentative="1">
      <w:start w:val="1"/>
      <w:numFmt w:val="lowerRoman"/>
      <w:lvlText w:val="%3."/>
      <w:lvlJc w:val="right"/>
      <w:pPr>
        <w:ind w:left="2229" w:hanging="180"/>
      </w:pPr>
    </w:lvl>
    <w:lvl w:ilvl="3" w:tplc="240A000F" w:tentative="1">
      <w:start w:val="1"/>
      <w:numFmt w:val="decimal"/>
      <w:lvlText w:val="%4."/>
      <w:lvlJc w:val="left"/>
      <w:pPr>
        <w:ind w:left="2949" w:hanging="360"/>
      </w:pPr>
    </w:lvl>
    <w:lvl w:ilvl="4" w:tplc="240A0019" w:tentative="1">
      <w:start w:val="1"/>
      <w:numFmt w:val="lowerLetter"/>
      <w:lvlText w:val="%5."/>
      <w:lvlJc w:val="left"/>
      <w:pPr>
        <w:ind w:left="3669" w:hanging="360"/>
      </w:pPr>
    </w:lvl>
    <w:lvl w:ilvl="5" w:tplc="240A001B" w:tentative="1">
      <w:start w:val="1"/>
      <w:numFmt w:val="lowerRoman"/>
      <w:lvlText w:val="%6."/>
      <w:lvlJc w:val="right"/>
      <w:pPr>
        <w:ind w:left="4389" w:hanging="180"/>
      </w:pPr>
    </w:lvl>
    <w:lvl w:ilvl="6" w:tplc="240A000F" w:tentative="1">
      <w:start w:val="1"/>
      <w:numFmt w:val="decimal"/>
      <w:lvlText w:val="%7."/>
      <w:lvlJc w:val="left"/>
      <w:pPr>
        <w:ind w:left="5109" w:hanging="360"/>
      </w:pPr>
    </w:lvl>
    <w:lvl w:ilvl="7" w:tplc="240A0019" w:tentative="1">
      <w:start w:val="1"/>
      <w:numFmt w:val="lowerLetter"/>
      <w:lvlText w:val="%8."/>
      <w:lvlJc w:val="left"/>
      <w:pPr>
        <w:ind w:left="5829" w:hanging="360"/>
      </w:pPr>
    </w:lvl>
    <w:lvl w:ilvl="8" w:tplc="24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>
    <w:nsid w:val="2E2743B9"/>
    <w:multiLevelType w:val="hybridMultilevel"/>
    <w:tmpl w:val="A3A2F70E"/>
    <w:lvl w:ilvl="0" w:tplc="AED0069E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37841A9"/>
    <w:multiLevelType w:val="hybridMultilevel"/>
    <w:tmpl w:val="87DA3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8F3269"/>
    <w:multiLevelType w:val="multilevel"/>
    <w:tmpl w:val="A4B2A83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899019D"/>
    <w:multiLevelType w:val="hybridMultilevel"/>
    <w:tmpl w:val="BF1C3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EDF2C">
      <w:start w:val="9"/>
      <w:numFmt w:val="lowerLetter"/>
      <w:lvlText w:val="%2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FA37B1"/>
    <w:multiLevelType w:val="hybridMultilevel"/>
    <w:tmpl w:val="54163F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719E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2F3BAB"/>
    <w:multiLevelType w:val="hybridMultilevel"/>
    <w:tmpl w:val="036A5846"/>
    <w:lvl w:ilvl="0" w:tplc="0554D06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305D3"/>
    <w:multiLevelType w:val="hybridMultilevel"/>
    <w:tmpl w:val="33ACB4FA"/>
    <w:name w:val="WW8Num62"/>
    <w:lvl w:ilvl="0" w:tplc="0D0CFD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B3A07"/>
    <w:multiLevelType w:val="hybridMultilevel"/>
    <w:tmpl w:val="B25864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A7F0B"/>
    <w:multiLevelType w:val="multilevel"/>
    <w:tmpl w:val="64B4B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7D14E5"/>
    <w:multiLevelType w:val="hybridMultilevel"/>
    <w:tmpl w:val="E9526CC6"/>
    <w:lvl w:ilvl="0" w:tplc="FF90D1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474031"/>
    <w:multiLevelType w:val="multilevel"/>
    <w:tmpl w:val="EA986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DC80BF8"/>
    <w:multiLevelType w:val="hybridMultilevel"/>
    <w:tmpl w:val="EF80A93E"/>
    <w:lvl w:ilvl="0" w:tplc="24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6">
    <w:nsid w:val="601136DF"/>
    <w:multiLevelType w:val="hybridMultilevel"/>
    <w:tmpl w:val="E1B0CD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311E1"/>
    <w:multiLevelType w:val="hybridMultilevel"/>
    <w:tmpl w:val="72523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3B63B6"/>
    <w:multiLevelType w:val="multilevel"/>
    <w:tmpl w:val="2D28ABC8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9">
    <w:nsid w:val="6C7A4CB8"/>
    <w:multiLevelType w:val="hybridMultilevel"/>
    <w:tmpl w:val="CE727CAE"/>
    <w:lvl w:ilvl="0" w:tplc="240A000F">
      <w:start w:val="1"/>
      <w:numFmt w:val="decimal"/>
      <w:lvlText w:val="%1."/>
      <w:lvlJc w:val="left"/>
      <w:pPr>
        <w:ind w:left="789" w:hanging="360"/>
      </w:pPr>
    </w:lvl>
    <w:lvl w:ilvl="1" w:tplc="240A0019" w:tentative="1">
      <w:start w:val="1"/>
      <w:numFmt w:val="lowerLetter"/>
      <w:lvlText w:val="%2."/>
      <w:lvlJc w:val="left"/>
      <w:pPr>
        <w:ind w:left="1509" w:hanging="360"/>
      </w:pPr>
    </w:lvl>
    <w:lvl w:ilvl="2" w:tplc="240A001B" w:tentative="1">
      <w:start w:val="1"/>
      <w:numFmt w:val="lowerRoman"/>
      <w:lvlText w:val="%3."/>
      <w:lvlJc w:val="right"/>
      <w:pPr>
        <w:ind w:left="2229" w:hanging="180"/>
      </w:pPr>
    </w:lvl>
    <w:lvl w:ilvl="3" w:tplc="240A000F" w:tentative="1">
      <w:start w:val="1"/>
      <w:numFmt w:val="decimal"/>
      <w:lvlText w:val="%4."/>
      <w:lvlJc w:val="left"/>
      <w:pPr>
        <w:ind w:left="2949" w:hanging="360"/>
      </w:pPr>
    </w:lvl>
    <w:lvl w:ilvl="4" w:tplc="240A0019" w:tentative="1">
      <w:start w:val="1"/>
      <w:numFmt w:val="lowerLetter"/>
      <w:lvlText w:val="%5."/>
      <w:lvlJc w:val="left"/>
      <w:pPr>
        <w:ind w:left="3669" w:hanging="360"/>
      </w:pPr>
    </w:lvl>
    <w:lvl w:ilvl="5" w:tplc="240A001B" w:tentative="1">
      <w:start w:val="1"/>
      <w:numFmt w:val="lowerRoman"/>
      <w:lvlText w:val="%6."/>
      <w:lvlJc w:val="right"/>
      <w:pPr>
        <w:ind w:left="4389" w:hanging="180"/>
      </w:pPr>
    </w:lvl>
    <w:lvl w:ilvl="6" w:tplc="240A000F" w:tentative="1">
      <w:start w:val="1"/>
      <w:numFmt w:val="decimal"/>
      <w:lvlText w:val="%7."/>
      <w:lvlJc w:val="left"/>
      <w:pPr>
        <w:ind w:left="5109" w:hanging="360"/>
      </w:pPr>
    </w:lvl>
    <w:lvl w:ilvl="7" w:tplc="240A0019" w:tentative="1">
      <w:start w:val="1"/>
      <w:numFmt w:val="lowerLetter"/>
      <w:lvlText w:val="%8."/>
      <w:lvlJc w:val="left"/>
      <w:pPr>
        <w:ind w:left="5829" w:hanging="360"/>
      </w:pPr>
    </w:lvl>
    <w:lvl w:ilvl="8" w:tplc="24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0">
    <w:nsid w:val="6F2E178B"/>
    <w:multiLevelType w:val="hybridMultilevel"/>
    <w:tmpl w:val="695416F8"/>
    <w:lvl w:ilvl="0" w:tplc="E020BC1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F5209"/>
    <w:multiLevelType w:val="multilevel"/>
    <w:tmpl w:val="EA986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3"/>
  </w:num>
  <w:num w:numId="7">
    <w:abstractNumId w:val="11"/>
  </w:num>
  <w:num w:numId="8">
    <w:abstractNumId w:val="7"/>
  </w:num>
  <w:num w:numId="9">
    <w:abstractNumId w:val="37"/>
  </w:num>
  <w:num w:numId="10">
    <w:abstractNumId w:val="26"/>
  </w:num>
  <w:num w:numId="11">
    <w:abstractNumId w:val="22"/>
  </w:num>
  <w:num w:numId="12">
    <w:abstractNumId w:val="17"/>
  </w:num>
  <w:num w:numId="13">
    <w:abstractNumId w:val="28"/>
  </w:num>
  <w:num w:numId="14">
    <w:abstractNumId w:val="19"/>
  </w:num>
  <w:num w:numId="15">
    <w:abstractNumId w:val="23"/>
  </w:num>
  <w:num w:numId="16">
    <w:abstractNumId w:val="32"/>
  </w:num>
  <w:num w:numId="17">
    <w:abstractNumId w:val="38"/>
  </w:num>
  <w:num w:numId="18">
    <w:abstractNumId w:val="16"/>
  </w:num>
  <w:num w:numId="19">
    <w:abstractNumId w:val="12"/>
  </w:num>
  <w:num w:numId="20">
    <w:abstractNumId w:val="35"/>
  </w:num>
  <w:num w:numId="21">
    <w:abstractNumId w:val="20"/>
  </w:num>
  <w:num w:numId="22">
    <w:abstractNumId w:val="24"/>
  </w:num>
  <w:num w:numId="23">
    <w:abstractNumId w:val="30"/>
  </w:num>
  <w:num w:numId="24">
    <w:abstractNumId w:val="14"/>
  </w:num>
  <w:num w:numId="25">
    <w:abstractNumId w:val="10"/>
  </w:num>
  <w:num w:numId="26">
    <w:abstractNumId w:val="8"/>
  </w:num>
  <w:num w:numId="27">
    <w:abstractNumId w:val="13"/>
  </w:num>
  <w:num w:numId="28">
    <w:abstractNumId w:val="5"/>
  </w:num>
  <w:num w:numId="29">
    <w:abstractNumId w:val="21"/>
  </w:num>
  <w:num w:numId="30">
    <w:abstractNumId w:val="18"/>
  </w:num>
  <w:num w:numId="31">
    <w:abstractNumId w:val="27"/>
  </w:num>
  <w:num w:numId="32">
    <w:abstractNumId w:val="36"/>
  </w:num>
  <w:num w:numId="33">
    <w:abstractNumId w:val="39"/>
  </w:num>
  <w:num w:numId="34">
    <w:abstractNumId w:val="15"/>
  </w:num>
  <w:num w:numId="35">
    <w:abstractNumId w:val="34"/>
  </w:num>
  <w:num w:numId="36">
    <w:abstractNumId w:val="25"/>
  </w:num>
  <w:num w:numId="37">
    <w:abstractNumId w:val="6"/>
  </w:num>
  <w:num w:numId="38">
    <w:abstractNumId w:val="31"/>
  </w:num>
  <w:num w:numId="39">
    <w:abstractNumId w:val="29"/>
  </w:num>
  <w:num w:numId="40">
    <w:abstractNumId w:val="41"/>
  </w:num>
  <w:num w:numId="41">
    <w:abstractNumId w:val="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8"/>
    <w:rsid w:val="00000CBE"/>
    <w:rsid w:val="0000136F"/>
    <w:rsid w:val="000033D5"/>
    <w:rsid w:val="000059D9"/>
    <w:rsid w:val="000072F2"/>
    <w:rsid w:val="00010C6B"/>
    <w:rsid w:val="000117E0"/>
    <w:rsid w:val="00011DE8"/>
    <w:rsid w:val="0001223B"/>
    <w:rsid w:val="0001278E"/>
    <w:rsid w:val="00013F4B"/>
    <w:rsid w:val="00014379"/>
    <w:rsid w:val="0001553E"/>
    <w:rsid w:val="00020E14"/>
    <w:rsid w:val="0002383D"/>
    <w:rsid w:val="00024D51"/>
    <w:rsid w:val="0002669E"/>
    <w:rsid w:val="000322DF"/>
    <w:rsid w:val="0003278D"/>
    <w:rsid w:val="00034836"/>
    <w:rsid w:val="00035969"/>
    <w:rsid w:val="00036213"/>
    <w:rsid w:val="00036E8A"/>
    <w:rsid w:val="00043D12"/>
    <w:rsid w:val="00052B3A"/>
    <w:rsid w:val="00057C4F"/>
    <w:rsid w:val="00061C9A"/>
    <w:rsid w:val="00061E17"/>
    <w:rsid w:val="00061EC8"/>
    <w:rsid w:val="000621CE"/>
    <w:rsid w:val="00064191"/>
    <w:rsid w:val="000703B2"/>
    <w:rsid w:val="000713EB"/>
    <w:rsid w:val="00074D75"/>
    <w:rsid w:val="00076E89"/>
    <w:rsid w:val="00077B95"/>
    <w:rsid w:val="000801B9"/>
    <w:rsid w:val="000817A0"/>
    <w:rsid w:val="00082B7D"/>
    <w:rsid w:val="00083157"/>
    <w:rsid w:val="000831EA"/>
    <w:rsid w:val="00086464"/>
    <w:rsid w:val="00090901"/>
    <w:rsid w:val="00095466"/>
    <w:rsid w:val="00095DA8"/>
    <w:rsid w:val="00095E7E"/>
    <w:rsid w:val="00095F73"/>
    <w:rsid w:val="00097630"/>
    <w:rsid w:val="000A311E"/>
    <w:rsid w:val="000A335B"/>
    <w:rsid w:val="000A582B"/>
    <w:rsid w:val="000B4574"/>
    <w:rsid w:val="000B7FFE"/>
    <w:rsid w:val="000C0361"/>
    <w:rsid w:val="000C0678"/>
    <w:rsid w:val="000C3DB0"/>
    <w:rsid w:val="000C467F"/>
    <w:rsid w:val="000C528A"/>
    <w:rsid w:val="000C59E3"/>
    <w:rsid w:val="000E371E"/>
    <w:rsid w:val="000E5823"/>
    <w:rsid w:val="000E5FDC"/>
    <w:rsid w:val="000E79FF"/>
    <w:rsid w:val="000F0915"/>
    <w:rsid w:val="000F0D5E"/>
    <w:rsid w:val="000F2055"/>
    <w:rsid w:val="000F2680"/>
    <w:rsid w:val="000F38C5"/>
    <w:rsid w:val="000F4D74"/>
    <w:rsid w:val="000F64DD"/>
    <w:rsid w:val="000F79C2"/>
    <w:rsid w:val="0010300B"/>
    <w:rsid w:val="001031ED"/>
    <w:rsid w:val="001063EF"/>
    <w:rsid w:val="00115BCD"/>
    <w:rsid w:val="0012195C"/>
    <w:rsid w:val="001245A8"/>
    <w:rsid w:val="001259DD"/>
    <w:rsid w:val="001268F3"/>
    <w:rsid w:val="0012784C"/>
    <w:rsid w:val="001323DE"/>
    <w:rsid w:val="001343A3"/>
    <w:rsid w:val="001352F8"/>
    <w:rsid w:val="00135910"/>
    <w:rsid w:val="001371AA"/>
    <w:rsid w:val="00137F71"/>
    <w:rsid w:val="00140C5F"/>
    <w:rsid w:val="00143E4D"/>
    <w:rsid w:val="00150A8F"/>
    <w:rsid w:val="00151FC1"/>
    <w:rsid w:val="00152E73"/>
    <w:rsid w:val="00153CB5"/>
    <w:rsid w:val="00153DC9"/>
    <w:rsid w:val="00154405"/>
    <w:rsid w:val="001564F6"/>
    <w:rsid w:val="001565F8"/>
    <w:rsid w:val="001602C6"/>
    <w:rsid w:val="0016094C"/>
    <w:rsid w:val="00162B5A"/>
    <w:rsid w:val="001666A5"/>
    <w:rsid w:val="001669B6"/>
    <w:rsid w:val="00167728"/>
    <w:rsid w:val="00167B49"/>
    <w:rsid w:val="00175AFF"/>
    <w:rsid w:val="00182F68"/>
    <w:rsid w:val="00183757"/>
    <w:rsid w:val="0018550B"/>
    <w:rsid w:val="001868DE"/>
    <w:rsid w:val="001868E2"/>
    <w:rsid w:val="001875FE"/>
    <w:rsid w:val="00187AA6"/>
    <w:rsid w:val="00187C6F"/>
    <w:rsid w:val="00190BFB"/>
    <w:rsid w:val="001915B3"/>
    <w:rsid w:val="0019182A"/>
    <w:rsid w:val="00191972"/>
    <w:rsid w:val="00192038"/>
    <w:rsid w:val="00194973"/>
    <w:rsid w:val="00194A26"/>
    <w:rsid w:val="0019563A"/>
    <w:rsid w:val="00195B41"/>
    <w:rsid w:val="001975F4"/>
    <w:rsid w:val="001A3A86"/>
    <w:rsid w:val="001A4D27"/>
    <w:rsid w:val="001A6ACE"/>
    <w:rsid w:val="001B3F15"/>
    <w:rsid w:val="001B59FB"/>
    <w:rsid w:val="001C130C"/>
    <w:rsid w:val="001C238F"/>
    <w:rsid w:val="001C257E"/>
    <w:rsid w:val="001C2AD2"/>
    <w:rsid w:val="001C3CFC"/>
    <w:rsid w:val="001C7C27"/>
    <w:rsid w:val="001D03BA"/>
    <w:rsid w:val="001D4D36"/>
    <w:rsid w:val="001D5C09"/>
    <w:rsid w:val="001D6E33"/>
    <w:rsid w:val="001E11FE"/>
    <w:rsid w:val="001E1DE8"/>
    <w:rsid w:val="001E3B9C"/>
    <w:rsid w:val="001E4EB3"/>
    <w:rsid w:val="001E5C68"/>
    <w:rsid w:val="001F146B"/>
    <w:rsid w:val="001F1C3B"/>
    <w:rsid w:val="001F20EC"/>
    <w:rsid w:val="001F34CC"/>
    <w:rsid w:val="001F4F0E"/>
    <w:rsid w:val="001F7FFE"/>
    <w:rsid w:val="00202577"/>
    <w:rsid w:val="0020279E"/>
    <w:rsid w:val="00204F3C"/>
    <w:rsid w:val="0020756C"/>
    <w:rsid w:val="00212BC7"/>
    <w:rsid w:val="002136E1"/>
    <w:rsid w:val="002144FE"/>
    <w:rsid w:val="0021593C"/>
    <w:rsid w:val="00215DC3"/>
    <w:rsid w:val="00223863"/>
    <w:rsid w:val="00223F6A"/>
    <w:rsid w:val="00223F84"/>
    <w:rsid w:val="002259A4"/>
    <w:rsid w:val="00225C74"/>
    <w:rsid w:val="002267A8"/>
    <w:rsid w:val="002275E4"/>
    <w:rsid w:val="002307A5"/>
    <w:rsid w:val="00231EA2"/>
    <w:rsid w:val="002337C9"/>
    <w:rsid w:val="00234EC1"/>
    <w:rsid w:val="00236D87"/>
    <w:rsid w:val="00242245"/>
    <w:rsid w:val="00244B9A"/>
    <w:rsid w:val="0024630F"/>
    <w:rsid w:val="0024695C"/>
    <w:rsid w:val="00247161"/>
    <w:rsid w:val="002476D7"/>
    <w:rsid w:val="0025191C"/>
    <w:rsid w:val="00251B11"/>
    <w:rsid w:val="002534EE"/>
    <w:rsid w:val="002536ED"/>
    <w:rsid w:val="00253B92"/>
    <w:rsid w:val="00256AB9"/>
    <w:rsid w:val="00257308"/>
    <w:rsid w:val="00261CB2"/>
    <w:rsid w:val="002626CA"/>
    <w:rsid w:val="002638A8"/>
    <w:rsid w:val="002640CF"/>
    <w:rsid w:val="00265913"/>
    <w:rsid w:val="00271D7F"/>
    <w:rsid w:val="00274520"/>
    <w:rsid w:val="00274AB8"/>
    <w:rsid w:val="00280113"/>
    <w:rsid w:val="00281350"/>
    <w:rsid w:val="0028613F"/>
    <w:rsid w:val="002862E6"/>
    <w:rsid w:val="0028768C"/>
    <w:rsid w:val="002917EA"/>
    <w:rsid w:val="00293560"/>
    <w:rsid w:val="002938ED"/>
    <w:rsid w:val="00293909"/>
    <w:rsid w:val="0029450A"/>
    <w:rsid w:val="00294F62"/>
    <w:rsid w:val="002A15FB"/>
    <w:rsid w:val="002A1DEB"/>
    <w:rsid w:val="002A2B0D"/>
    <w:rsid w:val="002A3328"/>
    <w:rsid w:val="002A495C"/>
    <w:rsid w:val="002A67A2"/>
    <w:rsid w:val="002B223A"/>
    <w:rsid w:val="002B3C0D"/>
    <w:rsid w:val="002B6929"/>
    <w:rsid w:val="002B7FC5"/>
    <w:rsid w:val="002C3667"/>
    <w:rsid w:val="002C6FFE"/>
    <w:rsid w:val="002C7920"/>
    <w:rsid w:val="002C7E20"/>
    <w:rsid w:val="002D023C"/>
    <w:rsid w:val="002D3118"/>
    <w:rsid w:val="002D4602"/>
    <w:rsid w:val="002D77E8"/>
    <w:rsid w:val="002E09B4"/>
    <w:rsid w:val="002E1177"/>
    <w:rsid w:val="002E399A"/>
    <w:rsid w:val="002E5616"/>
    <w:rsid w:val="002F05A7"/>
    <w:rsid w:val="002F47D9"/>
    <w:rsid w:val="002F4C1D"/>
    <w:rsid w:val="002F5679"/>
    <w:rsid w:val="00300552"/>
    <w:rsid w:val="00300CB6"/>
    <w:rsid w:val="00301E0B"/>
    <w:rsid w:val="00302E72"/>
    <w:rsid w:val="00311677"/>
    <w:rsid w:val="0031258E"/>
    <w:rsid w:val="00313059"/>
    <w:rsid w:val="00314AB4"/>
    <w:rsid w:val="0031777E"/>
    <w:rsid w:val="003208DE"/>
    <w:rsid w:val="0032261A"/>
    <w:rsid w:val="00322C78"/>
    <w:rsid w:val="003232CB"/>
    <w:rsid w:val="003249C9"/>
    <w:rsid w:val="00324C2F"/>
    <w:rsid w:val="00331CA8"/>
    <w:rsid w:val="00336F62"/>
    <w:rsid w:val="00337ADA"/>
    <w:rsid w:val="00337CE5"/>
    <w:rsid w:val="003400F5"/>
    <w:rsid w:val="003445C0"/>
    <w:rsid w:val="003451CC"/>
    <w:rsid w:val="00346EB6"/>
    <w:rsid w:val="00346F25"/>
    <w:rsid w:val="00347928"/>
    <w:rsid w:val="00350FD4"/>
    <w:rsid w:val="00351FA8"/>
    <w:rsid w:val="00352EDC"/>
    <w:rsid w:val="00353270"/>
    <w:rsid w:val="00353ACF"/>
    <w:rsid w:val="00354481"/>
    <w:rsid w:val="0035658F"/>
    <w:rsid w:val="00360C27"/>
    <w:rsid w:val="00361D2B"/>
    <w:rsid w:val="00365A3B"/>
    <w:rsid w:val="00365BC7"/>
    <w:rsid w:val="00370A37"/>
    <w:rsid w:val="00375227"/>
    <w:rsid w:val="00381841"/>
    <w:rsid w:val="00383B48"/>
    <w:rsid w:val="00384FC7"/>
    <w:rsid w:val="0038691C"/>
    <w:rsid w:val="00386E07"/>
    <w:rsid w:val="00390C52"/>
    <w:rsid w:val="003A26AE"/>
    <w:rsid w:val="003A28F6"/>
    <w:rsid w:val="003A3D92"/>
    <w:rsid w:val="003A525A"/>
    <w:rsid w:val="003B0397"/>
    <w:rsid w:val="003B4FB3"/>
    <w:rsid w:val="003B7571"/>
    <w:rsid w:val="003B7D3F"/>
    <w:rsid w:val="003C3B27"/>
    <w:rsid w:val="003C7068"/>
    <w:rsid w:val="003D1D95"/>
    <w:rsid w:val="003D20CD"/>
    <w:rsid w:val="003D3871"/>
    <w:rsid w:val="003D6C4A"/>
    <w:rsid w:val="003D7DAF"/>
    <w:rsid w:val="003E0611"/>
    <w:rsid w:val="003E0A25"/>
    <w:rsid w:val="003E0B22"/>
    <w:rsid w:val="003E139E"/>
    <w:rsid w:val="003E1C54"/>
    <w:rsid w:val="003E1F0B"/>
    <w:rsid w:val="003E2932"/>
    <w:rsid w:val="003E7A21"/>
    <w:rsid w:val="003F16EA"/>
    <w:rsid w:val="004011F6"/>
    <w:rsid w:val="00402E58"/>
    <w:rsid w:val="00402F45"/>
    <w:rsid w:val="004038AB"/>
    <w:rsid w:val="00404329"/>
    <w:rsid w:val="0040588D"/>
    <w:rsid w:val="0041023E"/>
    <w:rsid w:val="0041206C"/>
    <w:rsid w:val="00413357"/>
    <w:rsid w:val="00415FF9"/>
    <w:rsid w:val="004233D1"/>
    <w:rsid w:val="004245F0"/>
    <w:rsid w:val="00424C2D"/>
    <w:rsid w:val="00425568"/>
    <w:rsid w:val="00431C81"/>
    <w:rsid w:val="004322E3"/>
    <w:rsid w:val="00433348"/>
    <w:rsid w:val="004349A3"/>
    <w:rsid w:val="0043548E"/>
    <w:rsid w:val="00437AA4"/>
    <w:rsid w:val="004429C8"/>
    <w:rsid w:val="0044322E"/>
    <w:rsid w:val="004439A6"/>
    <w:rsid w:val="00447510"/>
    <w:rsid w:val="00453732"/>
    <w:rsid w:val="00455FA7"/>
    <w:rsid w:val="004571CD"/>
    <w:rsid w:val="00461FEF"/>
    <w:rsid w:val="00465617"/>
    <w:rsid w:val="004727E4"/>
    <w:rsid w:val="00474303"/>
    <w:rsid w:val="00474BEB"/>
    <w:rsid w:val="0048199C"/>
    <w:rsid w:val="00482C05"/>
    <w:rsid w:val="00484DDD"/>
    <w:rsid w:val="00485726"/>
    <w:rsid w:val="00490D28"/>
    <w:rsid w:val="00491C14"/>
    <w:rsid w:val="0049516D"/>
    <w:rsid w:val="0049632E"/>
    <w:rsid w:val="004978DC"/>
    <w:rsid w:val="004A20E5"/>
    <w:rsid w:val="004A2313"/>
    <w:rsid w:val="004A297C"/>
    <w:rsid w:val="004A7F0A"/>
    <w:rsid w:val="004B100B"/>
    <w:rsid w:val="004B11C1"/>
    <w:rsid w:val="004B15BB"/>
    <w:rsid w:val="004B1623"/>
    <w:rsid w:val="004B1FF1"/>
    <w:rsid w:val="004B2D47"/>
    <w:rsid w:val="004B3934"/>
    <w:rsid w:val="004B498C"/>
    <w:rsid w:val="004B6E23"/>
    <w:rsid w:val="004B7226"/>
    <w:rsid w:val="004C1F61"/>
    <w:rsid w:val="004C2517"/>
    <w:rsid w:val="004C263A"/>
    <w:rsid w:val="004C48F0"/>
    <w:rsid w:val="004C4C22"/>
    <w:rsid w:val="004C7E8C"/>
    <w:rsid w:val="004D1E9E"/>
    <w:rsid w:val="004D3ADC"/>
    <w:rsid w:val="004D4556"/>
    <w:rsid w:val="004E01F3"/>
    <w:rsid w:val="004E05DF"/>
    <w:rsid w:val="004E3F4E"/>
    <w:rsid w:val="004E3FB2"/>
    <w:rsid w:val="004F06EE"/>
    <w:rsid w:val="004F1A2E"/>
    <w:rsid w:val="004F2A0A"/>
    <w:rsid w:val="004F4974"/>
    <w:rsid w:val="004F5ECC"/>
    <w:rsid w:val="004F6EE5"/>
    <w:rsid w:val="004F798C"/>
    <w:rsid w:val="005012FB"/>
    <w:rsid w:val="00501F09"/>
    <w:rsid w:val="00505D48"/>
    <w:rsid w:val="00506E9B"/>
    <w:rsid w:val="00512AC3"/>
    <w:rsid w:val="0051329D"/>
    <w:rsid w:val="005132FB"/>
    <w:rsid w:val="0051401E"/>
    <w:rsid w:val="00517CC7"/>
    <w:rsid w:val="00520D8B"/>
    <w:rsid w:val="005224D8"/>
    <w:rsid w:val="00523130"/>
    <w:rsid w:val="005231C4"/>
    <w:rsid w:val="00524B64"/>
    <w:rsid w:val="00524DC2"/>
    <w:rsid w:val="00525296"/>
    <w:rsid w:val="00525DC6"/>
    <w:rsid w:val="005262E2"/>
    <w:rsid w:val="005264DA"/>
    <w:rsid w:val="00530C6F"/>
    <w:rsid w:val="005317D8"/>
    <w:rsid w:val="005321F5"/>
    <w:rsid w:val="0053461F"/>
    <w:rsid w:val="00535707"/>
    <w:rsid w:val="005507B6"/>
    <w:rsid w:val="00552C17"/>
    <w:rsid w:val="0055386F"/>
    <w:rsid w:val="0055562D"/>
    <w:rsid w:val="00556333"/>
    <w:rsid w:val="00561AC7"/>
    <w:rsid w:val="0056379C"/>
    <w:rsid w:val="00565AFD"/>
    <w:rsid w:val="00571643"/>
    <w:rsid w:val="00573924"/>
    <w:rsid w:val="005818E7"/>
    <w:rsid w:val="00584FFD"/>
    <w:rsid w:val="0058780D"/>
    <w:rsid w:val="0059099F"/>
    <w:rsid w:val="00591CB0"/>
    <w:rsid w:val="00591CBB"/>
    <w:rsid w:val="00591F15"/>
    <w:rsid w:val="00591FC2"/>
    <w:rsid w:val="00592214"/>
    <w:rsid w:val="005931AC"/>
    <w:rsid w:val="005932DF"/>
    <w:rsid w:val="005947D6"/>
    <w:rsid w:val="0059698D"/>
    <w:rsid w:val="0059729E"/>
    <w:rsid w:val="005A04EE"/>
    <w:rsid w:val="005A2550"/>
    <w:rsid w:val="005A532D"/>
    <w:rsid w:val="005B0C36"/>
    <w:rsid w:val="005B36FA"/>
    <w:rsid w:val="005B3ACB"/>
    <w:rsid w:val="005B7C13"/>
    <w:rsid w:val="005C28D2"/>
    <w:rsid w:val="005C376C"/>
    <w:rsid w:val="005C4637"/>
    <w:rsid w:val="005C4D43"/>
    <w:rsid w:val="005C5767"/>
    <w:rsid w:val="005C6020"/>
    <w:rsid w:val="005C6031"/>
    <w:rsid w:val="005D410F"/>
    <w:rsid w:val="005D4E08"/>
    <w:rsid w:val="005D749C"/>
    <w:rsid w:val="005E2A2E"/>
    <w:rsid w:val="005E3337"/>
    <w:rsid w:val="005E43AB"/>
    <w:rsid w:val="005E47B6"/>
    <w:rsid w:val="005E48E3"/>
    <w:rsid w:val="005E66E5"/>
    <w:rsid w:val="005F5167"/>
    <w:rsid w:val="0060154B"/>
    <w:rsid w:val="00601822"/>
    <w:rsid w:val="0060374E"/>
    <w:rsid w:val="006047B6"/>
    <w:rsid w:val="00605ADF"/>
    <w:rsid w:val="00606657"/>
    <w:rsid w:val="00606E36"/>
    <w:rsid w:val="00611A03"/>
    <w:rsid w:val="00611C82"/>
    <w:rsid w:val="0061330D"/>
    <w:rsid w:val="006152F9"/>
    <w:rsid w:val="006211A0"/>
    <w:rsid w:val="00622B32"/>
    <w:rsid w:val="0062309C"/>
    <w:rsid w:val="00623321"/>
    <w:rsid w:val="00624522"/>
    <w:rsid w:val="0062661A"/>
    <w:rsid w:val="00630D1C"/>
    <w:rsid w:val="006354C9"/>
    <w:rsid w:val="00636E6D"/>
    <w:rsid w:val="00644269"/>
    <w:rsid w:val="006450E3"/>
    <w:rsid w:val="00645331"/>
    <w:rsid w:val="00651CEC"/>
    <w:rsid w:val="00652C87"/>
    <w:rsid w:val="00657E74"/>
    <w:rsid w:val="00664168"/>
    <w:rsid w:val="00664773"/>
    <w:rsid w:val="00665C1F"/>
    <w:rsid w:val="00675229"/>
    <w:rsid w:val="00676A1A"/>
    <w:rsid w:val="006821AA"/>
    <w:rsid w:val="006824E7"/>
    <w:rsid w:val="00682D3F"/>
    <w:rsid w:val="006926BE"/>
    <w:rsid w:val="006957E8"/>
    <w:rsid w:val="00696582"/>
    <w:rsid w:val="00697DB5"/>
    <w:rsid w:val="006A1097"/>
    <w:rsid w:val="006A1931"/>
    <w:rsid w:val="006B1CCF"/>
    <w:rsid w:val="006B75DD"/>
    <w:rsid w:val="006B7E3E"/>
    <w:rsid w:val="006C0577"/>
    <w:rsid w:val="006C645D"/>
    <w:rsid w:val="006C77CB"/>
    <w:rsid w:val="006C79F8"/>
    <w:rsid w:val="006D22B0"/>
    <w:rsid w:val="006D34D9"/>
    <w:rsid w:val="006D5BA7"/>
    <w:rsid w:val="006D6FBD"/>
    <w:rsid w:val="006D7B4D"/>
    <w:rsid w:val="006E19A5"/>
    <w:rsid w:val="006E4CBE"/>
    <w:rsid w:val="006E6F05"/>
    <w:rsid w:val="006E6F2F"/>
    <w:rsid w:val="006F0FB8"/>
    <w:rsid w:val="006F7EC1"/>
    <w:rsid w:val="00706AF0"/>
    <w:rsid w:val="0070710B"/>
    <w:rsid w:val="0071079C"/>
    <w:rsid w:val="00710FC8"/>
    <w:rsid w:val="007132DC"/>
    <w:rsid w:val="0071765F"/>
    <w:rsid w:val="007179C6"/>
    <w:rsid w:val="00720897"/>
    <w:rsid w:val="00721858"/>
    <w:rsid w:val="007228E6"/>
    <w:rsid w:val="00722F7D"/>
    <w:rsid w:val="00725443"/>
    <w:rsid w:val="0073418B"/>
    <w:rsid w:val="00736F93"/>
    <w:rsid w:val="00740196"/>
    <w:rsid w:val="007422A1"/>
    <w:rsid w:val="00745383"/>
    <w:rsid w:val="00745EEC"/>
    <w:rsid w:val="00746A7C"/>
    <w:rsid w:val="00755A76"/>
    <w:rsid w:val="00757792"/>
    <w:rsid w:val="00762C0F"/>
    <w:rsid w:val="00763CFE"/>
    <w:rsid w:val="00763DA8"/>
    <w:rsid w:val="00766F60"/>
    <w:rsid w:val="00767F60"/>
    <w:rsid w:val="00771603"/>
    <w:rsid w:val="007717E3"/>
    <w:rsid w:val="00776D85"/>
    <w:rsid w:val="00781B2B"/>
    <w:rsid w:val="0078271C"/>
    <w:rsid w:val="007848D3"/>
    <w:rsid w:val="007900A3"/>
    <w:rsid w:val="0079473A"/>
    <w:rsid w:val="00795430"/>
    <w:rsid w:val="00797F14"/>
    <w:rsid w:val="007A24D9"/>
    <w:rsid w:val="007A3824"/>
    <w:rsid w:val="007A4DA4"/>
    <w:rsid w:val="007B1DFC"/>
    <w:rsid w:val="007B23B2"/>
    <w:rsid w:val="007B3306"/>
    <w:rsid w:val="007B52FA"/>
    <w:rsid w:val="007B5F95"/>
    <w:rsid w:val="007B6B14"/>
    <w:rsid w:val="007C3DF3"/>
    <w:rsid w:val="007C7563"/>
    <w:rsid w:val="007D49B6"/>
    <w:rsid w:val="007D6847"/>
    <w:rsid w:val="007E0AB1"/>
    <w:rsid w:val="007E32FB"/>
    <w:rsid w:val="007E5154"/>
    <w:rsid w:val="007F0473"/>
    <w:rsid w:val="007F1648"/>
    <w:rsid w:val="007F74CD"/>
    <w:rsid w:val="00800137"/>
    <w:rsid w:val="008002EC"/>
    <w:rsid w:val="008013AD"/>
    <w:rsid w:val="008026B4"/>
    <w:rsid w:val="0080320A"/>
    <w:rsid w:val="0080346B"/>
    <w:rsid w:val="00804885"/>
    <w:rsid w:val="00804CA8"/>
    <w:rsid w:val="00806B92"/>
    <w:rsid w:val="008120FA"/>
    <w:rsid w:val="00815759"/>
    <w:rsid w:val="0081577C"/>
    <w:rsid w:val="0081582E"/>
    <w:rsid w:val="008162DC"/>
    <w:rsid w:val="0081718F"/>
    <w:rsid w:val="00823F93"/>
    <w:rsid w:val="00824068"/>
    <w:rsid w:val="00830707"/>
    <w:rsid w:val="00833D04"/>
    <w:rsid w:val="00833D39"/>
    <w:rsid w:val="00834171"/>
    <w:rsid w:val="0084066A"/>
    <w:rsid w:val="00843617"/>
    <w:rsid w:val="008436E0"/>
    <w:rsid w:val="00843A57"/>
    <w:rsid w:val="00844BFF"/>
    <w:rsid w:val="00846B53"/>
    <w:rsid w:val="00847929"/>
    <w:rsid w:val="0085207D"/>
    <w:rsid w:val="008520A3"/>
    <w:rsid w:val="008552DD"/>
    <w:rsid w:val="00857501"/>
    <w:rsid w:val="00860D2C"/>
    <w:rsid w:val="00863F51"/>
    <w:rsid w:val="008655AF"/>
    <w:rsid w:val="00866DC2"/>
    <w:rsid w:val="00866F7B"/>
    <w:rsid w:val="00867BCA"/>
    <w:rsid w:val="00870E72"/>
    <w:rsid w:val="00872148"/>
    <w:rsid w:val="008762D8"/>
    <w:rsid w:val="00880551"/>
    <w:rsid w:val="00883C71"/>
    <w:rsid w:val="00884534"/>
    <w:rsid w:val="00886074"/>
    <w:rsid w:val="00886BCB"/>
    <w:rsid w:val="008941D1"/>
    <w:rsid w:val="00895DC1"/>
    <w:rsid w:val="008A00B1"/>
    <w:rsid w:val="008A1B61"/>
    <w:rsid w:val="008A2A38"/>
    <w:rsid w:val="008A5178"/>
    <w:rsid w:val="008A6682"/>
    <w:rsid w:val="008B33D4"/>
    <w:rsid w:val="008B4B85"/>
    <w:rsid w:val="008B6E4E"/>
    <w:rsid w:val="008C00E5"/>
    <w:rsid w:val="008C0370"/>
    <w:rsid w:val="008C1013"/>
    <w:rsid w:val="008C1C42"/>
    <w:rsid w:val="008C2DFB"/>
    <w:rsid w:val="008C3922"/>
    <w:rsid w:val="008C3F41"/>
    <w:rsid w:val="008C44E3"/>
    <w:rsid w:val="008C4FA0"/>
    <w:rsid w:val="008C5701"/>
    <w:rsid w:val="008D168E"/>
    <w:rsid w:val="008D231B"/>
    <w:rsid w:val="008D4FA8"/>
    <w:rsid w:val="008D6700"/>
    <w:rsid w:val="008D6FDB"/>
    <w:rsid w:val="008E1B3C"/>
    <w:rsid w:val="008E1C8F"/>
    <w:rsid w:val="008E25D1"/>
    <w:rsid w:val="008E3673"/>
    <w:rsid w:val="008E3788"/>
    <w:rsid w:val="008F01A2"/>
    <w:rsid w:val="008F3AE1"/>
    <w:rsid w:val="008F46D4"/>
    <w:rsid w:val="008F62FB"/>
    <w:rsid w:val="008F662B"/>
    <w:rsid w:val="008F778E"/>
    <w:rsid w:val="0090288F"/>
    <w:rsid w:val="00903F02"/>
    <w:rsid w:val="00904E73"/>
    <w:rsid w:val="00907F8B"/>
    <w:rsid w:val="009102C7"/>
    <w:rsid w:val="009126DF"/>
    <w:rsid w:val="00912757"/>
    <w:rsid w:val="009146C8"/>
    <w:rsid w:val="00916B36"/>
    <w:rsid w:val="009174E7"/>
    <w:rsid w:val="009245AB"/>
    <w:rsid w:val="00925426"/>
    <w:rsid w:val="00925D57"/>
    <w:rsid w:val="00927FC2"/>
    <w:rsid w:val="0093106A"/>
    <w:rsid w:val="009323F8"/>
    <w:rsid w:val="009328D6"/>
    <w:rsid w:val="009329AE"/>
    <w:rsid w:val="009344D2"/>
    <w:rsid w:val="00934B37"/>
    <w:rsid w:val="00941703"/>
    <w:rsid w:val="00946484"/>
    <w:rsid w:val="009465DD"/>
    <w:rsid w:val="009509A2"/>
    <w:rsid w:val="00954AE2"/>
    <w:rsid w:val="0096042E"/>
    <w:rsid w:val="00960976"/>
    <w:rsid w:val="00961FF4"/>
    <w:rsid w:val="009620A6"/>
    <w:rsid w:val="009627AD"/>
    <w:rsid w:val="009645EC"/>
    <w:rsid w:val="00971953"/>
    <w:rsid w:val="00976A07"/>
    <w:rsid w:val="00976FC5"/>
    <w:rsid w:val="00986E69"/>
    <w:rsid w:val="0099092D"/>
    <w:rsid w:val="00991FB7"/>
    <w:rsid w:val="009922C8"/>
    <w:rsid w:val="0099265F"/>
    <w:rsid w:val="00993932"/>
    <w:rsid w:val="00995F2A"/>
    <w:rsid w:val="00996F86"/>
    <w:rsid w:val="009A1B2F"/>
    <w:rsid w:val="009A3687"/>
    <w:rsid w:val="009A436A"/>
    <w:rsid w:val="009B19B0"/>
    <w:rsid w:val="009B28C5"/>
    <w:rsid w:val="009B2E3C"/>
    <w:rsid w:val="009B5720"/>
    <w:rsid w:val="009B7366"/>
    <w:rsid w:val="009C0CAA"/>
    <w:rsid w:val="009C115B"/>
    <w:rsid w:val="009C16FB"/>
    <w:rsid w:val="009C2C5F"/>
    <w:rsid w:val="009C2CA7"/>
    <w:rsid w:val="009D05B4"/>
    <w:rsid w:val="009D0CEB"/>
    <w:rsid w:val="009D5751"/>
    <w:rsid w:val="009E3085"/>
    <w:rsid w:val="009E32B4"/>
    <w:rsid w:val="009E5020"/>
    <w:rsid w:val="009E51BC"/>
    <w:rsid w:val="009E5C72"/>
    <w:rsid w:val="009E76CE"/>
    <w:rsid w:val="009E7BCB"/>
    <w:rsid w:val="009F0F83"/>
    <w:rsid w:val="009F4229"/>
    <w:rsid w:val="009F77DF"/>
    <w:rsid w:val="00A01CA8"/>
    <w:rsid w:val="00A025E3"/>
    <w:rsid w:val="00A03103"/>
    <w:rsid w:val="00A0633F"/>
    <w:rsid w:val="00A0775C"/>
    <w:rsid w:val="00A10E51"/>
    <w:rsid w:val="00A11179"/>
    <w:rsid w:val="00A15C46"/>
    <w:rsid w:val="00A16474"/>
    <w:rsid w:val="00A16708"/>
    <w:rsid w:val="00A17148"/>
    <w:rsid w:val="00A206C1"/>
    <w:rsid w:val="00A25A77"/>
    <w:rsid w:val="00A3028A"/>
    <w:rsid w:val="00A30790"/>
    <w:rsid w:val="00A34455"/>
    <w:rsid w:val="00A35EBE"/>
    <w:rsid w:val="00A4245B"/>
    <w:rsid w:val="00A4285E"/>
    <w:rsid w:val="00A42B2D"/>
    <w:rsid w:val="00A45C14"/>
    <w:rsid w:val="00A5342E"/>
    <w:rsid w:val="00A55536"/>
    <w:rsid w:val="00A61881"/>
    <w:rsid w:val="00A66DD2"/>
    <w:rsid w:val="00A67634"/>
    <w:rsid w:val="00A7032A"/>
    <w:rsid w:val="00A70D5B"/>
    <w:rsid w:val="00A75AF1"/>
    <w:rsid w:val="00A80866"/>
    <w:rsid w:val="00A842AB"/>
    <w:rsid w:val="00A857FD"/>
    <w:rsid w:val="00A9047A"/>
    <w:rsid w:val="00A94E3D"/>
    <w:rsid w:val="00A94E6F"/>
    <w:rsid w:val="00AA21ED"/>
    <w:rsid w:val="00AB007F"/>
    <w:rsid w:val="00AC5D61"/>
    <w:rsid w:val="00AD1A10"/>
    <w:rsid w:val="00AD1FFF"/>
    <w:rsid w:val="00AD2391"/>
    <w:rsid w:val="00AD23D2"/>
    <w:rsid w:val="00AD2992"/>
    <w:rsid w:val="00AD5AD0"/>
    <w:rsid w:val="00AE0DB9"/>
    <w:rsid w:val="00AE1B86"/>
    <w:rsid w:val="00AF2971"/>
    <w:rsid w:val="00B066AF"/>
    <w:rsid w:val="00B06B2D"/>
    <w:rsid w:val="00B07C05"/>
    <w:rsid w:val="00B14016"/>
    <w:rsid w:val="00B14318"/>
    <w:rsid w:val="00B2275F"/>
    <w:rsid w:val="00B238B8"/>
    <w:rsid w:val="00B24293"/>
    <w:rsid w:val="00B244E1"/>
    <w:rsid w:val="00B246DB"/>
    <w:rsid w:val="00B24BCD"/>
    <w:rsid w:val="00B25E8B"/>
    <w:rsid w:val="00B27308"/>
    <w:rsid w:val="00B27569"/>
    <w:rsid w:val="00B27B4A"/>
    <w:rsid w:val="00B30510"/>
    <w:rsid w:val="00B35956"/>
    <w:rsid w:val="00B37E8A"/>
    <w:rsid w:val="00B40F97"/>
    <w:rsid w:val="00B4141E"/>
    <w:rsid w:val="00B4237A"/>
    <w:rsid w:val="00B43FE6"/>
    <w:rsid w:val="00B45C4F"/>
    <w:rsid w:val="00B472FB"/>
    <w:rsid w:val="00B4795C"/>
    <w:rsid w:val="00B47E15"/>
    <w:rsid w:val="00B5329C"/>
    <w:rsid w:val="00B60BB4"/>
    <w:rsid w:val="00B60FC4"/>
    <w:rsid w:val="00B64E92"/>
    <w:rsid w:val="00B657D5"/>
    <w:rsid w:val="00B65B8B"/>
    <w:rsid w:val="00B66A50"/>
    <w:rsid w:val="00B705EF"/>
    <w:rsid w:val="00B72F3B"/>
    <w:rsid w:val="00B75EAF"/>
    <w:rsid w:val="00B80348"/>
    <w:rsid w:val="00B8134E"/>
    <w:rsid w:val="00B8586A"/>
    <w:rsid w:val="00B903B9"/>
    <w:rsid w:val="00B907E6"/>
    <w:rsid w:val="00B92971"/>
    <w:rsid w:val="00B93250"/>
    <w:rsid w:val="00B935EE"/>
    <w:rsid w:val="00BA0663"/>
    <w:rsid w:val="00BA4E1D"/>
    <w:rsid w:val="00BB0E8A"/>
    <w:rsid w:val="00BB1380"/>
    <w:rsid w:val="00BB23B8"/>
    <w:rsid w:val="00BB370B"/>
    <w:rsid w:val="00BB384B"/>
    <w:rsid w:val="00BB6051"/>
    <w:rsid w:val="00BB6EAE"/>
    <w:rsid w:val="00BC1508"/>
    <w:rsid w:val="00BC6349"/>
    <w:rsid w:val="00BC646E"/>
    <w:rsid w:val="00BD05A2"/>
    <w:rsid w:val="00BD0D52"/>
    <w:rsid w:val="00BD2972"/>
    <w:rsid w:val="00BD3C35"/>
    <w:rsid w:val="00BD5D9B"/>
    <w:rsid w:val="00BE16B3"/>
    <w:rsid w:val="00BE20A9"/>
    <w:rsid w:val="00BE3184"/>
    <w:rsid w:val="00BE7032"/>
    <w:rsid w:val="00BF2970"/>
    <w:rsid w:val="00BF355E"/>
    <w:rsid w:val="00BF688F"/>
    <w:rsid w:val="00C02FFF"/>
    <w:rsid w:val="00C06F99"/>
    <w:rsid w:val="00C07592"/>
    <w:rsid w:val="00C07E03"/>
    <w:rsid w:val="00C10100"/>
    <w:rsid w:val="00C10D58"/>
    <w:rsid w:val="00C13C58"/>
    <w:rsid w:val="00C13EBC"/>
    <w:rsid w:val="00C22707"/>
    <w:rsid w:val="00C231BB"/>
    <w:rsid w:val="00C243D1"/>
    <w:rsid w:val="00C249C7"/>
    <w:rsid w:val="00C253C0"/>
    <w:rsid w:val="00C259A4"/>
    <w:rsid w:val="00C26591"/>
    <w:rsid w:val="00C32C19"/>
    <w:rsid w:val="00C379F3"/>
    <w:rsid w:val="00C407C7"/>
    <w:rsid w:val="00C40934"/>
    <w:rsid w:val="00C40BCD"/>
    <w:rsid w:val="00C42057"/>
    <w:rsid w:val="00C42E8D"/>
    <w:rsid w:val="00C45228"/>
    <w:rsid w:val="00C51C8B"/>
    <w:rsid w:val="00C537DD"/>
    <w:rsid w:val="00C53944"/>
    <w:rsid w:val="00C5590D"/>
    <w:rsid w:val="00C61B0C"/>
    <w:rsid w:val="00C62F48"/>
    <w:rsid w:val="00C63031"/>
    <w:rsid w:val="00C64470"/>
    <w:rsid w:val="00C66546"/>
    <w:rsid w:val="00C77027"/>
    <w:rsid w:val="00C81085"/>
    <w:rsid w:val="00C81CD6"/>
    <w:rsid w:val="00C8507B"/>
    <w:rsid w:val="00C862D2"/>
    <w:rsid w:val="00C868E7"/>
    <w:rsid w:val="00C94B22"/>
    <w:rsid w:val="00C94D1C"/>
    <w:rsid w:val="00CA56FB"/>
    <w:rsid w:val="00CA60AA"/>
    <w:rsid w:val="00CA6728"/>
    <w:rsid w:val="00CA7819"/>
    <w:rsid w:val="00CB1E82"/>
    <w:rsid w:val="00CB2EDA"/>
    <w:rsid w:val="00CB7D4F"/>
    <w:rsid w:val="00CC2582"/>
    <w:rsid w:val="00CC5D7B"/>
    <w:rsid w:val="00CD03A7"/>
    <w:rsid w:val="00CD132D"/>
    <w:rsid w:val="00CD21A5"/>
    <w:rsid w:val="00CD47BF"/>
    <w:rsid w:val="00CE01F7"/>
    <w:rsid w:val="00CE17A3"/>
    <w:rsid w:val="00CE2D44"/>
    <w:rsid w:val="00CE3655"/>
    <w:rsid w:val="00CE3739"/>
    <w:rsid w:val="00CE519B"/>
    <w:rsid w:val="00CF0448"/>
    <w:rsid w:val="00CF3D3B"/>
    <w:rsid w:val="00CF4D60"/>
    <w:rsid w:val="00D00A74"/>
    <w:rsid w:val="00D072E4"/>
    <w:rsid w:val="00D07520"/>
    <w:rsid w:val="00D10B90"/>
    <w:rsid w:val="00D11EEA"/>
    <w:rsid w:val="00D13B73"/>
    <w:rsid w:val="00D15F47"/>
    <w:rsid w:val="00D220FF"/>
    <w:rsid w:val="00D231B6"/>
    <w:rsid w:val="00D30C2C"/>
    <w:rsid w:val="00D30F39"/>
    <w:rsid w:val="00D31CDC"/>
    <w:rsid w:val="00D328A7"/>
    <w:rsid w:val="00D340FF"/>
    <w:rsid w:val="00D40376"/>
    <w:rsid w:val="00D4778C"/>
    <w:rsid w:val="00D47E19"/>
    <w:rsid w:val="00D522B8"/>
    <w:rsid w:val="00D5643C"/>
    <w:rsid w:val="00D57136"/>
    <w:rsid w:val="00D571E5"/>
    <w:rsid w:val="00D600C7"/>
    <w:rsid w:val="00D62975"/>
    <w:rsid w:val="00D66783"/>
    <w:rsid w:val="00D66F8B"/>
    <w:rsid w:val="00D67392"/>
    <w:rsid w:val="00D67AC0"/>
    <w:rsid w:val="00D67F55"/>
    <w:rsid w:val="00D70BB7"/>
    <w:rsid w:val="00D70F94"/>
    <w:rsid w:val="00D71DE8"/>
    <w:rsid w:val="00D73696"/>
    <w:rsid w:val="00D75764"/>
    <w:rsid w:val="00D819B5"/>
    <w:rsid w:val="00D82921"/>
    <w:rsid w:val="00D8311F"/>
    <w:rsid w:val="00D83FEE"/>
    <w:rsid w:val="00D84C20"/>
    <w:rsid w:val="00D86570"/>
    <w:rsid w:val="00D86A01"/>
    <w:rsid w:val="00D86C9F"/>
    <w:rsid w:val="00D904C2"/>
    <w:rsid w:val="00D9372F"/>
    <w:rsid w:val="00D94B8E"/>
    <w:rsid w:val="00D94D80"/>
    <w:rsid w:val="00D954EB"/>
    <w:rsid w:val="00DA0B0F"/>
    <w:rsid w:val="00DA0B87"/>
    <w:rsid w:val="00DA1B7D"/>
    <w:rsid w:val="00DA3218"/>
    <w:rsid w:val="00DA4EE9"/>
    <w:rsid w:val="00DA60B7"/>
    <w:rsid w:val="00DA7173"/>
    <w:rsid w:val="00DA7AAD"/>
    <w:rsid w:val="00DB095F"/>
    <w:rsid w:val="00DB5EFB"/>
    <w:rsid w:val="00DB7320"/>
    <w:rsid w:val="00DC1E93"/>
    <w:rsid w:val="00DC6DFE"/>
    <w:rsid w:val="00DD2406"/>
    <w:rsid w:val="00DD35DA"/>
    <w:rsid w:val="00DD4AD3"/>
    <w:rsid w:val="00DE0CDD"/>
    <w:rsid w:val="00DF20C7"/>
    <w:rsid w:val="00DF212A"/>
    <w:rsid w:val="00DF596A"/>
    <w:rsid w:val="00E00148"/>
    <w:rsid w:val="00E00BAC"/>
    <w:rsid w:val="00E00C27"/>
    <w:rsid w:val="00E0246D"/>
    <w:rsid w:val="00E02C4C"/>
    <w:rsid w:val="00E03F97"/>
    <w:rsid w:val="00E03FD6"/>
    <w:rsid w:val="00E05481"/>
    <w:rsid w:val="00E05918"/>
    <w:rsid w:val="00E10682"/>
    <w:rsid w:val="00E10B99"/>
    <w:rsid w:val="00E13CCC"/>
    <w:rsid w:val="00E1541D"/>
    <w:rsid w:val="00E156CE"/>
    <w:rsid w:val="00E1586D"/>
    <w:rsid w:val="00E15C4A"/>
    <w:rsid w:val="00E163CB"/>
    <w:rsid w:val="00E16B54"/>
    <w:rsid w:val="00E20FF0"/>
    <w:rsid w:val="00E2305F"/>
    <w:rsid w:val="00E250C9"/>
    <w:rsid w:val="00E3016B"/>
    <w:rsid w:val="00E37702"/>
    <w:rsid w:val="00E454DA"/>
    <w:rsid w:val="00E455CF"/>
    <w:rsid w:val="00E4621E"/>
    <w:rsid w:val="00E47A58"/>
    <w:rsid w:val="00E51A9F"/>
    <w:rsid w:val="00E5254F"/>
    <w:rsid w:val="00E5477A"/>
    <w:rsid w:val="00E55663"/>
    <w:rsid w:val="00E559D5"/>
    <w:rsid w:val="00E6524D"/>
    <w:rsid w:val="00E7034F"/>
    <w:rsid w:val="00E74FAF"/>
    <w:rsid w:val="00E80583"/>
    <w:rsid w:val="00E8130A"/>
    <w:rsid w:val="00E82225"/>
    <w:rsid w:val="00E85CB6"/>
    <w:rsid w:val="00E8708C"/>
    <w:rsid w:val="00E9212B"/>
    <w:rsid w:val="00E9461B"/>
    <w:rsid w:val="00E9783D"/>
    <w:rsid w:val="00EA1966"/>
    <w:rsid w:val="00EA2F15"/>
    <w:rsid w:val="00EA3FEE"/>
    <w:rsid w:val="00EB03E2"/>
    <w:rsid w:val="00EB215D"/>
    <w:rsid w:val="00EB5789"/>
    <w:rsid w:val="00EB5F94"/>
    <w:rsid w:val="00EB6DF3"/>
    <w:rsid w:val="00EC1061"/>
    <w:rsid w:val="00EC1676"/>
    <w:rsid w:val="00EC3A7B"/>
    <w:rsid w:val="00EC7591"/>
    <w:rsid w:val="00ED069F"/>
    <w:rsid w:val="00ED1059"/>
    <w:rsid w:val="00ED4978"/>
    <w:rsid w:val="00ED62E5"/>
    <w:rsid w:val="00EE0D7C"/>
    <w:rsid w:val="00EE1BFB"/>
    <w:rsid w:val="00EE1F77"/>
    <w:rsid w:val="00EE58CF"/>
    <w:rsid w:val="00EE59A5"/>
    <w:rsid w:val="00EE5C48"/>
    <w:rsid w:val="00EE6580"/>
    <w:rsid w:val="00EE6CE2"/>
    <w:rsid w:val="00EF3756"/>
    <w:rsid w:val="00EF65EF"/>
    <w:rsid w:val="00F00237"/>
    <w:rsid w:val="00F02297"/>
    <w:rsid w:val="00F038C1"/>
    <w:rsid w:val="00F04A96"/>
    <w:rsid w:val="00F04F36"/>
    <w:rsid w:val="00F11067"/>
    <w:rsid w:val="00F121F8"/>
    <w:rsid w:val="00F12C9C"/>
    <w:rsid w:val="00F12E0F"/>
    <w:rsid w:val="00F1352D"/>
    <w:rsid w:val="00F16414"/>
    <w:rsid w:val="00F1645D"/>
    <w:rsid w:val="00F16B44"/>
    <w:rsid w:val="00F24CAF"/>
    <w:rsid w:val="00F26BF0"/>
    <w:rsid w:val="00F318BF"/>
    <w:rsid w:val="00F321BA"/>
    <w:rsid w:val="00F32450"/>
    <w:rsid w:val="00F354B8"/>
    <w:rsid w:val="00F35E8C"/>
    <w:rsid w:val="00F372DB"/>
    <w:rsid w:val="00F373C2"/>
    <w:rsid w:val="00F40C2A"/>
    <w:rsid w:val="00F415C6"/>
    <w:rsid w:val="00F44432"/>
    <w:rsid w:val="00F46FB4"/>
    <w:rsid w:val="00F47A1F"/>
    <w:rsid w:val="00F531F8"/>
    <w:rsid w:val="00F5443D"/>
    <w:rsid w:val="00F54B66"/>
    <w:rsid w:val="00F54B93"/>
    <w:rsid w:val="00F6102E"/>
    <w:rsid w:val="00F62916"/>
    <w:rsid w:val="00F653FB"/>
    <w:rsid w:val="00F66641"/>
    <w:rsid w:val="00F666CA"/>
    <w:rsid w:val="00F67B70"/>
    <w:rsid w:val="00F707D9"/>
    <w:rsid w:val="00F709A7"/>
    <w:rsid w:val="00F73C12"/>
    <w:rsid w:val="00F74D3C"/>
    <w:rsid w:val="00F76917"/>
    <w:rsid w:val="00F8108B"/>
    <w:rsid w:val="00F84C02"/>
    <w:rsid w:val="00F86FDD"/>
    <w:rsid w:val="00F90E79"/>
    <w:rsid w:val="00F946E5"/>
    <w:rsid w:val="00F95363"/>
    <w:rsid w:val="00FA0889"/>
    <w:rsid w:val="00FA2542"/>
    <w:rsid w:val="00FA2704"/>
    <w:rsid w:val="00FB0760"/>
    <w:rsid w:val="00FB167C"/>
    <w:rsid w:val="00FB382B"/>
    <w:rsid w:val="00FB7BAA"/>
    <w:rsid w:val="00FC15FB"/>
    <w:rsid w:val="00FC2104"/>
    <w:rsid w:val="00FC2664"/>
    <w:rsid w:val="00FC288A"/>
    <w:rsid w:val="00FC568C"/>
    <w:rsid w:val="00FC58B2"/>
    <w:rsid w:val="00FD1E46"/>
    <w:rsid w:val="00FD27C9"/>
    <w:rsid w:val="00FD419D"/>
    <w:rsid w:val="00FD6477"/>
    <w:rsid w:val="00FE4D21"/>
    <w:rsid w:val="00FE5691"/>
    <w:rsid w:val="00FE5D2B"/>
    <w:rsid w:val="00FE71A1"/>
    <w:rsid w:val="00FE78AC"/>
    <w:rsid w:val="00FE7D9C"/>
    <w:rsid w:val="00FF3D23"/>
    <w:rsid w:val="00FF5845"/>
    <w:rsid w:val="00FF5B32"/>
    <w:rsid w:val="00FF62F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1AA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link w:val="Ttulo9Car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35707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5E48E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E48E3"/>
    <w:rPr>
      <w:rFonts w:ascii="Tahoma" w:hAnsi="Tahoma" w:cs="Tahoma"/>
      <w:sz w:val="16"/>
      <w:szCs w:val="16"/>
      <w:lang w:eastAsia="ar-SA"/>
    </w:rPr>
  </w:style>
  <w:style w:type="character" w:styleId="Refdecomentario">
    <w:name w:val="annotation reference"/>
    <w:basedOn w:val="Fuentedeprrafopredeter"/>
    <w:rsid w:val="004C7E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C7E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C7E8C"/>
    <w:rPr>
      <w:rFonts w:ascii="Arial" w:hAnsi="Arial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C7E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C7E8C"/>
    <w:rPr>
      <w:rFonts w:ascii="Arial" w:hAnsi="Arial"/>
      <w:b/>
      <w:bCs/>
      <w:lang w:eastAsia="ar-SA"/>
    </w:rPr>
  </w:style>
  <w:style w:type="paragraph" w:styleId="Textodeglobo">
    <w:name w:val="Balloon Text"/>
    <w:basedOn w:val="Normal"/>
    <w:link w:val="TextodegloboCar"/>
    <w:rsid w:val="004C7E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7E8C"/>
    <w:rPr>
      <w:rFonts w:ascii="Tahoma" w:hAnsi="Tahoma" w:cs="Tahoma"/>
      <w:sz w:val="16"/>
      <w:szCs w:val="16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46A7C"/>
    <w:rPr>
      <w:sz w:val="16"/>
      <w:szCs w:val="16"/>
      <w:lang w:eastAsia="ar-SA"/>
    </w:rPr>
  </w:style>
  <w:style w:type="character" w:customStyle="1" w:styleId="PiedepginaCar">
    <w:name w:val="Pie de página Car"/>
    <w:basedOn w:val="Fuentedeprrafopredeter"/>
    <w:link w:val="Piedepgina"/>
    <w:rsid w:val="00B92971"/>
    <w:rPr>
      <w:rFonts w:ascii="Arial" w:hAnsi="Arial"/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rsid w:val="00F321BA"/>
    <w:rPr>
      <w:rFonts w:ascii="Arial" w:hAnsi="Arial" w:cs="Arial"/>
      <w:b/>
      <w:bCs/>
      <w:szCs w:val="22"/>
      <w:lang w:eastAsia="ar-SA"/>
    </w:rPr>
  </w:style>
  <w:style w:type="character" w:customStyle="1" w:styleId="Ttulo6Car">
    <w:name w:val="Título 6 Car"/>
    <w:basedOn w:val="Fuentedeprrafopredeter"/>
    <w:link w:val="Ttulo6"/>
    <w:rsid w:val="00F321BA"/>
    <w:rPr>
      <w:b/>
      <w:bCs/>
      <w:sz w:val="22"/>
      <w:szCs w:val="22"/>
      <w:lang w:eastAsia="ar-SA"/>
    </w:rPr>
  </w:style>
  <w:style w:type="character" w:customStyle="1" w:styleId="Ttulo7Car">
    <w:name w:val="Título 7 Car"/>
    <w:basedOn w:val="Fuentedeprrafopredeter"/>
    <w:link w:val="Ttulo7"/>
    <w:rsid w:val="00F321BA"/>
    <w:rPr>
      <w:sz w:val="24"/>
      <w:szCs w:val="24"/>
      <w:lang w:eastAsia="ar-SA"/>
    </w:rPr>
  </w:style>
  <w:style w:type="character" w:customStyle="1" w:styleId="Ttulo9Car">
    <w:name w:val="Título 9 Car"/>
    <w:basedOn w:val="Fuentedeprrafopredeter"/>
    <w:link w:val="Ttulo9"/>
    <w:rsid w:val="00F321BA"/>
    <w:rPr>
      <w:rFonts w:ascii="Arial" w:hAnsi="Arial" w:cs="Arial"/>
      <w:sz w:val="22"/>
      <w:szCs w:val="22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321BA"/>
    <w:rPr>
      <w:sz w:val="24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F321BA"/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1AA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link w:val="Ttulo9Car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35707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5E48E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E48E3"/>
    <w:rPr>
      <w:rFonts w:ascii="Tahoma" w:hAnsi="Tahoma" w:cs="Tahoma"/>
      <w:sz w:val="16"/>
      <w:szCs w:val="16"/>
      <w:lang w:eastAsia="ar-SA"/>
    </w:rPr>
  </w:style>
  <w:style w:type="character" w:styleId="Refdecomentario">
    <w:name w:val="annotation reference"/>
    <w:basedOn w:val="Fuentedeprrafopredeter"/>
    <w:rsid w:val="004C7E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C7E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C7E8C"/>
    <w:rPr>
      <w:rFonts w:ascii="Arial" w:hAnsi="Arial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C7E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C7E8C"/>
    <w:rPr>
      <w:rFonts w:ascii="Arial" w:hAnsi="Arial"/>
      <w:b/>
      <w:bCs/>
      <w:lang w:eastAsia="ar-SA"/>
    </w:rPr>
  </w:style>
  <w:style w:type="paragraph" w:styleId="Textodeglobo">
    <w:name w:val="Balloon Text"/>
    <w:basedOn w:val="Normal"/>
    <w:link w:val="TextodegloboCar"/>
    <w:rsid w:val="004C7E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7E8C"/>
    <w:rPr>
      <w:rFonts w:ascii="Tahoma" w:hAnsi="Tahoma" w:cs="Tahoma"/>
      <w:sz w:val="16"/>
      <w:szCs w:val="16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46A7C"/>
    <w:rPr>
      <w:sz w:val="16"/>
      <w:szCs w:val="16"/>
      <w:lang w:eastAsia="ar-SA"/>
    </w:rPr>
  </w:style>
  <w:style w:type="character" w:customStyle="1" w:styleId="PiedepginaCar">
    <w:name w:val="Pie de página Car"/>
    <w:basedOn w:val="Fuentedeprrafopredeter"/>
    <w:link w:val="Piedepgina"/>
    <w:rsid w:val="00B92971"/>
    <w:rPr>
      <w:rFonts w:ascii="Arial" w:hAnsi="Arial"/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rsid w:val="00F321BA"/>
    <w:rPr>
      <w:rFonts w:ascii="Arial" w:hAnsi="Arial" w:cs="Arial"/>
      <w:b/>
      <w:bCs/>
      <w:szCs w:val="22"/>
      <w:lang w:eastAsia="ar-SA"/>
    </w:rPr>
  </w:style>
  <w:style w:type="character" w:customStyle="1" w:styleId="Ttulo6Car">
    <w:name w:val="Título 6 Car"/>
    <w:basedOn w:val="Fuentedeprrafopredeter"/>
    <w:link w:val="Ttulo6"/>
    <w:rsid w:val="00F321BA"/>
    <w:rPr>
      <w:b/>
      <w:bCs/>
      <w:sz w:val="22"/>
      <w:szCs w:val="22"/>
      <w:lang w:eastAsia="ar-SA"/>
    </w:rPr>
  </w:style>
  <w:style w:type="character" w:customStyle="1" w:styleId="Ttulo7Car">
    <w:name w:val="Título 7 Car"/>
    <w:basedOn w:val="Fuentedeprrafopredeter"/>
    <w:link w:val="Ttulo7"/>
    <w:rsid w:val="00F321BA"/>
    <w:rPr>
      <w:sz w:val="24"/>
      <w:szCs w:val="24"/>
      <w:lang w:eastAsia="ar-SA"/>
    </w:rPr>
  </w:style>
  <w:style w:type="character" w:customStyle="1" w:styleId="Ttulo9Car">
    <w:name w:val="Título 9 Car"/>
    <w:basedOn w:val="Fuentedeprrafopredeter"/>
    <w:link w:val="Ttulo9"/>
    <w:rsid w:val="00F321BA"/>
    <w:rPr>
      <w:rFonts w:ascii="Arial" w:hAnsi="Arial" w:cs="Arial"/>
      <w:sz w:val="22"/>
      <w:szCs w:val="22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321BA"/>
    <w:rPr>
      <w:sz w:val="24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F321BA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E7E2-7B7B-4762-A970-FE36778F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PROYECTO: TÉRMINOS DE REFERENCIA</vt:lpstr>
    </vt:vector>
  </TitlesOfParts>
  <Company>Udenar</Company>
  <LinksUpToDate>false</LinksUpToDate>
  <CharactersWithSpaces>2803</CharactersWithSpaces>
  <SharedDoc>false</SharedDoc>
  <HLinks>
    <vt:vector size="36" baseType="variant">
      <vt:variant>
        <vt:i4>5636175</vt:i4>
      </vt:variant>
      <vt:variant>
        <vt:i4>15</vt:i4>
      </vt:variant>
      <vt:variant>
        <vt:i4>0</vt:i4>
      </vt:variant>
      <vt:variant>
        <vt:i4>5</vt:i4>
      </vt:variant>
      <vt:variant>
        <vt:lpwstr>http://www.anticorrupcion.gov.co/</vt:lpwstr>
      </vt:variant>
      <vt:variant>
        <vt:lpwstr/>
      </vt:variant>
      <vt:variant>
        <vt:i4>7143435</vt:i4>
      </vt:variant>
      <vt:variant>
        <vt:i4>12</vt:i4>
      </vt:variant>
      <vt:variant>
        <vt:i4>0</vt:i4>
      </vt:variant>
      <vt:variant>
        <vt:i4>5</vt:i4>
      </vt:variant>
      <vt:variant>
        <vt:lpwstr>mailto:webmaster@anticorrupcion.gov.co</vt:lpwstr>
      </vt:variant>
      <vt:variant>
        <vt:lpwstr/>
      </vt:variant>
      <vt:variant>
        <vt:i4>5308507</vt:i4>
      </vt:variant>
      <vt:variant>
        <vt:i4>9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5308507</vt:i4>
      </vt:variant>
      <vt:variant>
        <vt:i4>3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mailto:planeacion@udenar.edu.co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TÉRMINOS DE REFERENCIA</dc:title>
  <dc:creator>Fabio Andres</dc:creator>
  <cp:lastModifiedBy>Compras</cp:lastModifiedBy>
  <cp:revision>2</cp:revision>
  <cp:lastPrinted>2011-08-23T14:59:00Z</cp:lastPrinted>
  <dcterms:created xsi:type="dcterms:W3CDTF">2014-05-28T00:45:00Z</dcterms:created>
  <dcterms:modified xsi:type="dcterms:W3CDTF">2014-05-28T00:45:00Z</dcterms:modified>
</cp:coreProperties>
</file>