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92" w:rsidRDefault="00253B92" w:rsidP="00253B92">
      <w:pPr>
        <w:jc w:val="right"/>
        <w:rPr>
          <w:b/>
          <w:sz w:val="20"/>
        </w:rPr>
      </w:pPr>
      <w:bookmarkStart w:id="0" w:name="_GoBack"/>
      <w:bookmarkEnd w:id="0"/>
    </w:p>
    <w:p w:rsidR="00253B92" w:rsidRDefault="00253B92" w:rsidP="00253B92">
      <w:pPr>
        <w:jc w:val="right"/>
        <w:rPr>
          <w:b/>
          <w:sz w:val="20"/>
        </w:rPr>
      </w:pPr>
      <w:r>
        <w:rPr>
          <w:b/>
          <w:sz w:val="20"/>
        </w:rPr>
        <w:t>ANEXO No. 4</w:t>
      </w:r>
    </w:p>
    <w:p w:rsidR="00253B92" w:rsidRDefault="00253B92" w:rsidP="00253B92">
      <w:pPr>
        <w:jc w:val="right"/>
        <w:rPr>
          <w:b/>
          <w:sz w:val="20"/>
        </w:rPr>
      </w:pPr>
      <w:r>
        <w:rPr>
          <w:b/>
          <w:sz w:val="20"/>
        </w:rPr>
        <w:t xml:space="preserve">HOJA DE VIDA DEL RESIDENTE DE OBRA </w:t>
      </w:r>
    </w:p>
    <w:p w:rsidR="00253B92" w:rsidRDefault="00253B92" w:rsidP="00253B92">
      <w:pPr>
        <w:jc w:val="right"/>
        <w:rPr>
          <w:b/>
          <w:sz w:val="20"/>
        </w:rPr>
      </w:pPr>
      <w:r>
        <w:rPr>
          <w:b/>
          <w:sz w:val="20"/>
        </w:rPr>
        <w:t>Hoja 1 de 1</w:t>
      </w:r>
    </w:p>
    <w:p w:rsidR="00253B92" w:rsidRDefault="00253B92" w:rsidP="00253B92">
      <w:pPr>
        <w:pStyle w:val="MARITZA3"/>
        <w:tabs>
          <w:tab w:val="clear" w:pos="-720"/>
        </w:tabs>
        <w:rPr>
          <w:rFonts w:ascii="Arial" w:hAnsi="Arial"/>
          <w:lang w:val="es-ES_tradnl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1656"/>
        <w:gridCol w:w="1276"/>
        <w:gridCol w:w="675"/>
        <w:gridCol w:w="601"/>
        <w:gridCol w:w="1843"/>
      </w:tblGrid>
      <w:tr w:rsidR="00253B92" w:rsidTr="002C7920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sz w:val="20"/>
              </w:rPr>
            </w:pPr>
          </w:p>
        </w:tc>
      </w:tr>
      <w:tr w:rsidR="00253B92" w:rsidTr="002C7920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sz w:val="20"/>
              </w:rPr>
            </w:pPr>
            <w:r>
              <w:rPr>
                <w:sz w:val="2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FIRMA              HOJA"/>
              </w:smartTagPr>
              <w:r>
                <w:rPr>
                  <w:sz w:val="20"/>
                </w:rPr>
                <w:t xml:space="preserve">LA FIRMA </w:t>
              </w:r>
              <w:r>
                <w:rPr>
                  <w:sz w:val="20"/>
                </w:rPr>
                <w:tab/>
              </w:r>
              <w:r>
                <w:rPr>
                  <w:sz w:val="20"/>
                </w:rPr>
                <w:tab/>
              </w:r>
              <w:r>
                <w:rPr>
                  <w:sz w:val="20"/>
                </w:rPr>
                <w:tab/>
                <w:t xml:space="preserve">          HOJA</w:t>
              </w:r>
            </w:smartTag>
            <w:r>
              <w:rPr>
                <w:sz w:val="20"/>
              </w:rPr>
              <w:t xml:space="preserve">  ______________ DE ________________</w:t>
            </w:r>
          </w:p>
        </w:tc>
      </w:tr>
      <w:tr w:rsidR="00253B92" w:rsidTr="002C7920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sz w:val="20"/>
              </w:rPr>
            </w:pPr>
          </w:p>
        </w:tc>
      </w:tr>
      <w:tr w:rsidR="00253B92" w:rsidTr="002C7920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b/>
                <w:sz w:val="20"/>
              </w:rPr>
            </w:pPr>
            <w:r>
              <w:rPr>
                <w:sz w:val="20"/>
              </w:rPr>
              <w:t>____________________________________________________________  No. ORDEN _________</w:t>
            </w:r>
          </w:p>
        </w:tc>
      </w:tr>
      <w:tr w:rsidR="00253B92" w:rsidTr="002C7920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 DATOS PERSONALES</w:t>
            </w:r>
          </w:p>
        </w:tc>
      </w:tr>
      <w:tr w:rsidR="00253B92" w:rsidTr="002C7920">
        <w:tc>
          <w:tcPr>
            <w:tcW w:w="893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sz w:val="20"/>
              </w:rPr>
            </w:pPr>
            <w:r>
              <w:rPr>
                <w:sz w:val="20"/>
              </w:rPr>
              <w:t>NOMBRES Y APELLIDOS</w:t>
            </w:r>
          </w:p>
        </w:tc>
      </w:tr>
      <w:tr w:rsidR="00253B92" w:rsidTr="002C7920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b/>
                <w:sz w:val="20"/>
              </w:rPr>
            </w:pPr>
          </w:p>
        </w:tc>
      </w:tr>
      <w:tr w:rsidR="00253B92" w:rsidTr="002C7920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CARGO A OCUPAR: </w:t>
            </w:r>
          </w:p>
        </w:tc>
      </w:tr>
      <w:tr w:rsidR="00253B92" w:rsidTr="002C7920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sz w:val="20"/>
              </w:rPr>
            </w:pPr>
          </w:p>
        </w:tc>
      </w:tr>
      <w:tr w:rsidR="00253B92" w:rsidTr="002C7920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sz w:val="20"/>
              </w:rPr>
            </w:pPr>
            <w:r>
              <w:rPr>
                <w:sz w:val="20"/>
              </w:rPr>
              <w:t>DOMICILIO</w:t>
            </w:r>
          </w:p>
        </w:tc>
      </w:tr>
      <w:tr w:rsidR="00253B92" w:rsidTr="002C7920">
        <w:tc>
          <w:tcPr>
            <w:tcW w:w="893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sz w:val="20"/>
              </w:rPr>
            </w:pPr>
          </w:p>
        </w:tc>
      </w:tr>
      <w:tr w:rsidR="00253B92" w:rsidTr="002C7920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sz w:val="20"/>
              </w:rPr>
            </w:pPr>
            <w:r>
              <w:rPr>
                <w:sz w:val="20"/>
              </w:rPr>
              <w:t>DIRECCIÓN</w:t>
            </w:r>
          </w:p>
        </w:tc>
      </w:tr>
      <w:tr w:rsidR="00253B92" w:rsidTr="002C7920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sz w:val="20"/>
              </w:rPr>
            </w:pPr>
          </w:p>
        </w:tc>
      </w:tr>
      <w:tr w:rsidR="00253B92" w:rsidTr="002C7920">
        <w:tc>
          <w:tcPr>
            <w:tcW w:w="893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sz w:val="20"/>
              </w:rPr>
            </w:pPr>
            <w:r>
              <w:rPr>
                <w:sz w:val="20"/>
              </w:rPr>
              <w:t>No. TELEFONO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FAX</w:t>
            </w:r>
          </w:p>
        </w:tc>
      </w:tr>
      <w:tr w:rsidR="00253B92" w:rsidTr="002C7920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sz w:val="20"/>
              </w:rPr>
            </w:pPr>
          </w:p>
        </w:tc>
      </w:tr>
      <w:tr w:rsidR="00253B92" w:rsidTr="002C7920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sz w:val="20"/>
              </w:rPr>
            </w:pPr>
            <w:r>
              <w:rPr>
                <w:sz w:val="20"/>
              </w:rPr>
              <w:t>No. CEDULA IDENTIFICACION (No. PASAPORTE SI ES EXTRANJERO)</w:t>
            </w:r>
          </w:p>
        </w:tc>
      </w:tr>
      <w:tr w:rsidR="00253B92" w:rsidTr="002C7920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sz w:val="20"/>
              </w:rPr>
            </w:pPr>
          </w:p>
        </w:tc>
      </w:tr>
      <w:tr w:rsidR="00253B92" w:rsidTr="002C7920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sz w:val="20"/>
              </w:rPr>
            </w:pPr>
            <w:r>
              <w:rPr>
                <w:sz w:val="20"/>
              </w:rPr>
              <w:t>LUGAR Y FECHA DE NACIMIENTO</w:t>
            </w:r>
          </w:p>
        </w:tc>
      </w:tr>
      <w:tr w:rsidR="00253B92" w:rsidTr="002C7920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sz w:val="20"/>
              </w:rPr>
            </w:pPr>
          </w:p>
        </w:tc>
      </w:tr>
      <w:tr w:rsidR="00253B92" w:rsidTr="002C7920">
        <w:tc>
          <w:tcPr>
            <w:tcW w:w="893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 ESTUDIOS GENERALES (UNIVERSITARIO, ESPECIALIDAD Y POSTGRADO)</w:t>
            </w:r>
          </w:p>
        </w:tc>
      </w:tr>
      <w:tr w:rsidR="00253B92" w:rsidTr="002C7920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b/>
                <w:sz w:val="20"/>
              </w:rPr>
            </w:pPr>
          </w:p>
        </w:tc>
      </w:tr>
      <w:tr w:rsidR="00253B92" w:rsidTr="002C7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0"/>
        </w:trPr>
        <w:tc>
          <w:tcPr>
            <w:tcW w:w="2880" w:type="dxa"/>
            <w:vMerge w:val="restart"/>
            <w:tcBorders>
              <w:bottom w:val="nil"/>
            </w:tcBorders>
          </w:tcPr>
          <w:p w:rsidR="00253B92" w:rsidRDefault="00253B92" w:rsidP="002C79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TITULO</w:t>
            </w:r>
          </w:p>
        </w:tc>
        <w:tc>
          <w:tcPr>
            <w:tcW w:w="1656" w:type="dxa"/>
            <w:vMerge w:val="restart"/>
          </w:tcPr>
          <w:p w:rsidR="00253B92" w:rsidRDefault="00253B92" w:rsidP="002C79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INSTITUCION</w:t>
            </w:r>
          </w:p>
        </w:tc>
        <w:tc>
          <w:tcPr>
            <w:tcW w:w="1276" w:type="dxa"/>
            <w:vMerge w:val="restart"/>
          </w:tcPr>
          <w:p w:rsidR="00253B92" w:rsidRDefault="00253B92" w:rsidP="002C79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LUGAR</w:t>
            </w:r>
          </w:p>
        </w:tc>
        <w:tc>
          <w:tcPr>
            <w:tcW w:w="1276" w:type="dxa"/>
            <w:gridSpan w:val="2"/>
          </w:tcPr>
          <w:p w:rsidR="00253B92" w:rsidRDefault="00253B92" w:rsidP="002C79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 DE GRADO</w:t>
            </w:r>
          </w:p>
        </w:tc>
        <w:tc>
          <w:tcPr>
            <w:tcW w:w="1843" w:type="dxa"/>
            <w:vMerge w:val="restart"/>
          </w:tcPr>
          <w:p w:rsidR="00253B92" w:rsidRDefault="00253B92" w:rsidP="002C79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DURACION DE LOS ESTUDIOS (AÑOS)</w:t>
            </w:r>
          </w:p>
        </w:tc>
      </w:tr>
      <w:tr w:rsidR="00253B92" w:rsidTr="002C7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0"/>
        </w:trPr>
        <w:tc>
          <w:tcPr>
            <w:tcW w:w="2880" w:type="dxa"/>
            <w:vMerge/>
            <w:tcBorders>
              <w:bottom w:val="nil"/>
            </w:tcBorders>
          </w:tcPr>
          <w:p w:rsidR="00253B92" w:rsidRDefault="00253B92" w:rsidP="002C7920">
            <w:pPr>
              <w:jc w:val="center"/>
              <w:rPr>
                <w:b/>
                <w:sz w:val="20"/>
              </w:rPr>
            </w:pPr>
          </w:p>
        </w:tc>
        <w:tc>
          <w:tcPr>
            <w:tcW w:w="1656" w:type="dxa"/>
            <w:vMerge/>
          </w:tcPr>
          <w:p w:rsidR="00253B92" w:rsidRDefault="00253B92" w:rsidP="002C7920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253B92" w:rsidRDefault="00253B92" w:rsidP="002C7920">
            <w:pPr>
              <w:jc w:val="center"/>
              <w:rPr>
                <w:b/>
                <w:sz w:val="20"/>
              </w:rPr>
            </w:pPr>
          </w:p>
        </w:tc>
        <w:tc>
          <w:tcPr>
            <w:tcW w:w="675" w:type="dxa"/>
          </w:tcPr>
          <w:p w:rsidR="00253B92" w:rsidRDefault="00253B92" w:rsidP="002C79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</w:t>
            </w:r>
          </w:p>
        </w:tc>
        <w:tc>
          <w:tcPr>
            <w:tcW w:w="601" w:type="dxa"/>
          </w:tcPr>
          <w:p w:rsidR="00253B92" w:rsidRDefault="00253B92" w:rsidP="002C79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1843" w:type="dxa"/>
            <w:vMerge/>
          </w:tcPr>
          <w:p w:rsidR="00253B92" w:rsidRDefault="00253B92" w:rsidP="002C7920">
            <w:pPr>
              <w:jc w:val="center"/>
              <w:rPr>
                <w:b/>
                <w:sz w:val="20"/>
              </w:rPr>
            </w:pPr>
          </w:p>
        </w:tc>
      </w:tr>
      <w:tr w:rsidR="00253B92" w:rsidTr="002C7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253B92" w:rsidRDefault="00253B92" w:rsidP="002C7920">
            <w:pPr>
              <w:rPr>
                <w:sz w:val="20"/>
              </w:rPr>
            </w:pPr>
          </w:p>
        </w:tc>
      </w:tr>
      <w:tr w:rsidR="00253B92" w:rsidTr="002C7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  <w:tcBorders>
              <w:top w:val="nil"/>
            </w:tcBorders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253B92" w:rsidRDefault="00253B92" w:rsidP="002C7920">
            <w:pPr>
              <w:rPr>
                <w:sz w:val="20"/>
              </w:rPr>
            </w:pPr>
          </w:p>
        </w:tc>
      </w:tr>
      <w:tr w:rsidR="00253B92" w:rsidTr="002C7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  <w:tcBorders>
              <w:top w:val="nil"/>
            </w:tcBorders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253B92" w:rsidRDefault="00253B92" w:rsidP="002C7920">
            <w:pPr>
              <w:rPr>
                <w:sz w:val="20"/>
              </w:rPr>
            </w:pPr>
          </w:p>
        </w:tc>
      </w:tr>
      <w:tr w:rsidR="00253B92" w:rsidTr="002C7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  <w:tcBorders>
              <w:top w:val="nil"/>
            </w:tcBorders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253B92" w:rsidRDefault="00253B92" w:rsidP="002C7920">
            <w:pPr>
              <w:rPr>
                <w:sz w:val="20"/>
              </w:rPr>
            </w:pPr>
          </w:p>
        </w:tc>
      </w:tr>
      <w:tr w:rsidR="00253B92" w:rsidTr="002C7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  <w:tcBorders>
              <w:top w:val="nil"/>
            </w:tcBorders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253B92" w:rsidRDefault="00253B92" w:rsidP="002C7920">
            <w:pPr>
              <w:rPr>
                <w:sz w:val="20"/>
              </w:rPr>
            </w:pPr>
          </w:p>
        </w:tc>
      </w:tr>
      <w:tr w:rsidR="00253B92" w:rsidTr="002C7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  <w:tcBorders>
              <w:top w:val="nil"/>
            </w:tcBorders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253B92" w:rsidRDefault="00253B92" w:rsidP="002C7920">
            <w:pPr>
              <w:rPr>
                <w:sz w:val="20"/>
              </w:rPr>
            </w:pPr>
          </w:p>
        </w:tc>
      </w:tr>
      <w:tr w:rsidR="00253B92" w:rsidTr="002C7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253B92" w:rsidRDefault="00253B92" w:rsidP="002C7920">
            <w:pPr>
              <w:rPr>
                <w:sz w:val="20"/>
              </w:rPr>
            </w:pPr>
          </w:p>
        </w:tc>
      </w:tr>
      <w:tr w:rsidR="00253B92" w:rsidTr="002C7920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sz w:val="20"/>
              </w:rPr>
            </w:pPr>
            <w:r>
              <w:rPr>
                <w:sz w:val="20"/>
              </w:rPr>
              <w:t>MATRICULA PROFESIONAL No.</w:t>
            </w:r>
          </w:p>
        </w:tc>
      </w:tr>
      <w:tr w:rsidR="00253B92" w:rsidTr="002C7920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sz w:val="20"/>
              </w:rPr>
            </w:pPr>
            <w:smartTag w:uri="urn:schemas-microsoft-com:office:smarttags" w:element="PersonName">
              <w:smartTagPr>
                <w:attr w:name="ProductID" w:val="La Hoja"/>
              </w:smartTagPr>
              <w:r>
                <w:rPr>
                  <w:sz w:val="20"/>
                </w:rPr>
                <w:t>La Hoja</w:t>
              </w:r>
            </w:smartTag>
            <w:r>
              <w:rPr>
                <w:sz w:val="20"/>
              </w:rPr>
              <w:t xml:space="preserve"> de Vida deberá venir firmada por el profesional.  Anexar certificado de vigencia de tarjeta profesional como ingeniero civil o arquitecto. Experiencia mínima de CINCO años.</w:t>
            </w:r>
          </w:p>
        </w:tc>
      </w:tr>
      <w:tr w:rsidR="00253B92" w:rsidTr="002C7920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sz w:val="20"/>
              </w:rPr>
            </w:pPr>
          </w:p>
          <w:p w:rsidR="00253B92" w:rsidRDefault="00253B92" w:rsidP="002C7920">
            <w:pPr>
              <w:rPr>
                <w:sz w:val="20"/>
              </w:rPr>
            </w:pPr>
          </w:p>
          <w:p w:rsidR="00253B92" w:rsidRDefault="00253B92" w:rsidP="002C7920">
            <w:pPr>
              <w:rPr>
                <w:sz w:val="20"/>
              </w:rPr>
            </w:pPr>
          </w:p>
          <w:p w:rsidR="00253B92" w:rsidRDefault="00253B92" w:rsidP="002C7920">
            <w:pPr>
              <w:rPr>
                <w:sz w:val="20"/>
              </w:rPr>
            </w:pPr>
          </w:p>
          <w:p w:rsidR="00253B92" w:rsidRDefault="00253B92" w:rsidP="002C7920">
            <w:pPr>
              <w:rPr>
                <w:sz w:val="20"/>
              </w:rPr>
            </w:pPr>
            <w:r>
              <w:rPr>
                <w:sz w:val="20"/>
              </w:rPr>
              <w:t>FIRMA RESIDENTE DE OBRA_______________________________________</w:t>
            </w:r>
          </w:p>
        </w:tc>
      </w:tr>
      <w:tr w:rsidR="00253B92" w:rsidTr="002C7920">
        <w:tc>
          <w:tcPr>
            <w:tcW w:w="893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sz w:val="20"/>
              </w:rPr>
            </w:pPr>
          </w:p>
          <w:p w:rsidR="00253B92" w:rsidRDefault="00253B92" w:rsidP="002C7920">
            <w:pPr>
              <w:rPr>
                <w:sz w:val="20"/>
              </w:rPr>
            </w:pPr>
          </w:p>
          <w:p w:rsidR="00253B92" w:rsidRDefault="00253B92" w:rsidP="002C7920">
            <w:pPr>
              <w:rPr>
                <w:sz w:val="20"/>
              </w:rPr>
            </w:pPr>
          </w:p>
          <w:p w:rsidR="00253B92" w:rsidRDefault="00253B92" w:rsidP="002C7920">
            <w:pPr>
              <w:rPr>
                <w:sz w:val="20"/>
              </w:rPr>
            </w:pPr>
          </w:p>
          <w:p w:rsidR="00253B92" w:rsidRDefault="00253B92" w:rsidP="002C7920">
            <w:pPr>
              <w:rPr>
                <w:sz w:val="20"/>
              </w:rPr>
            </w:pPr>
          </w:p>
          <w:p w:rsidR="00253B92" w:rsidRDefault="00253B92" w:rsidP="002C7920">
            <w:pPr>
              <w:rPr>
                <w:sz w:val="20"/>
              </w:rPr>
            </w:pPr>
          </w:p>
          <w:p w:rsidR="00253B92" w:rsidRDefault="00253B92" w:rsidP="002C7920">
            <w:pPr>
              <w:rPr>
                <w:sz w:val="20"/>
              </w:rPr>
            </w:pPr>
            <w:r>
              <w:rPr>
                <w:sz w:val="20"/>
              </w:rPr>
              <w:t>FIRMA OFERENTE _________________________________</w:t>
            </w:r>
          </w:p>
        </w:tc>
      </w:tr>
    </w:tbl>
    <w:p w:rsidR="00253B92" w:rsidRDefault="00253B92" w:rsidP="00253B92">
      <w:pPr>
        <w:rPr>
          <w:sz w:val="20"/>
        </w:rPr>
        <w:sectPr w:rsidR="00253B92">
          <w:headerReference w:type="default" r:id="rId8"/>
          <w:footerReference w:type="default" r:id="rId9"/>
          <w:pgSz w:w="11906" w:h="16838" w:code="9"/>
          <w:pgMar w:top="1701" w:right="1701" w:bottom="1418" w:left="1701" w:header="1418" w:footer="720" w:gutter="0"/>
          <w:cols w:space="720"/>
        </w:sectPr>
      </w:pPr>
    </w:p>
    <w:p w:rsidR="00253B92" w:rsidRDefault="00253B92" w:rsidP="00253B92">
      <w:pPr>
        <w:rPr>
          <w:sz w:val="20"/>
        </w:rPr>
      </w:pPr>
    </w:p>
    <w:tbl>
      <w:tblPr>
        <w:tblW w:w="1408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0"/>
        <w:gridCol w:w="820"/>
        <w:gridCol w:w="142"/>
        <w:gridCol w:w="1134"/>
        <w:gridCol w:w="1559"/>
        <w:gridCol w:w="1560"/>
        <w:gridCol w:w="708"/>
        <w:gridCol w:w="851"/>
        <w:gridCol w:w="1118"/>
        <w:gridCol w:w="16"/>
        <w:gridCol w:w="80"/>
        <w:gridCol w:w="331"/>
        <w:gridCol w:w="156"/>
        <w:gridCol w:w="448"/>
        <w:gridCol w:w="80"/>
        <w:gridCol w:w="39"/>
        <w:gridCol w:w="293"/>
        <w:gridCol w:w="331"/>
        <w:gridCol w:w="85"/>
        <w:gridCol w:w="567"/>
        <w:gridCol w:w="708"/>
        <w:gridCol w:w="709"/>
        <w:gridCol w:w="1985"/>
      </w:tblGrid>
      <w:tr w:rsidR="00253B92" w:rsidTr="002C7920">
        <w:trPr>
          <w:cantSplit/>
          <w:trHeight w:val="173"/>
        </w:trPr>
        <w:tc>
          <w:tcPr>
            <w:tcW w:w="14080" w:type="dxa"/>
            <w:gridSpan w:val="23"/>
          </w:tcPr>
          <w:p w:rsidR="00253B92" w:rsidRDefault="00253B92" w:rsidP="002C7920">
            <w:pPr>
              <w:jc w:val="right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ANEXO No. 4..1</w:t>
            </w:r>
          </w:p>
        </w:tc>
      </w:tr>
      <w:tr w:rsidR="00253B92" w:rsidTr="002C7920">
        <w:trPr>
          <w:cantSplit/>
          <w:trHeight w:val="173"/>
        </w:trPr>
        <w:tc>
          <w:tcPr>
            <w:tcW w:w="14080" w:type="dxa"/>
            <w:gridSpan w:val="23"/>
          </w:tcPr>
          <w:p w:rsidR="00253B92" w:rsidRDefault="00253B92" w:rsidP="002C7920">
            <w:pPr>
              <w:jc w:val="right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DATOS DE EXPERIENCIA DEL RESIDENTE DE OBRA</w:t>
            </w:r>
          </w:p>
        </w:tc>
      </w:tr>
      <w:tr w:rsidR="00253B92" w:rsidTr="002C7920">
        <w:trPr>
          <w:trHeight w:val="173"/>
        </w:trPr>
        <w:tc>
          <w:tcPr>
            <w:tcW w:w="1322" w:type="dxa"/>
            <w:gridSpan w:val="3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  <w:gridSpan w:val="2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04" w:type="dxa"/>
            <w:gridSpan w:val="2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2" w:type="dxa"/>
            <w:gridSpan w:val="2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4054" w:type="dxa"/>
            <w:gridSpan w:val="5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253B92" w:rsidTr="002C7920">
        <w:trPr>
          <w:cantSplit/>
          <w:trHeight w:val="173"/>
        </w:trPr>
        <w:tc>
          <w:tcPr>
            <w:tcW w:w="2456" w:type="dxa"/>
            <w:gridSpan w:val="4"/>
            <w:tcBorders>
              <w:bottom w:val="single" w:sz="4" w:space="0" w:color="auto"/>
            </w:tcBorders>
          </w:tcPr>
          <w:p w:rsidR="00253B92" w:rsidRDefault="00253B92" w:rsidP="002C7920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z w:val="18"/>
              </w:rPr>
              <w:t>NOMBRES Y APELLIDOS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  <w:gridSpan w:val="2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04" w:type="dxa"/>
            <w:gridSpan w:val="2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2" w:type="dxa"/>
            <w:gridSpan w:val="2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253B92" w:rsidRDefault="00253B92" w:rsidP="002C7920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4054" w:type="dxa"/>
            <w:gridSpan w:val="5"/>
          </w:tcPr>
          <w:p w:rsidR="00253B92" w:rsidRDefault="00253B92" w:rsidP="002C7920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253B92" w:rsidTr="002C7920">
        <w:trPr>
          <w:cantSplit/>
          <w:trHeight w:val="173"/>
        </w:trPr>
        <w:tc>
          <w:tcPr>
            <w:tcW w:w="2456" w:type="dxa"/>
            <w:gridSpan w:val="4"/>
            <w:tcBorders>
              <w:bottom w:val="single" w:sz="4" w:space="0" w:color="auto"/>
            </w:tcBorders>
          </w:tcPr>
          <w:p w:rsidR="00253B92" w:rsidRDefault="00253B92" w:rsidP="002C7920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CARGO A OCUPAR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  <w:gridSpan w:val="2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04" w:type="dxa"/>
            <w:gridSpan w:val="2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2" w:type="dxa"/>
            <w:gridSpan w:val="2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253B92" w:rsidRDefault="00253B92" w:rsidP="002C7920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4054" w:type="dxa"/>
            <w:gridSpan w:val="5"/>
          </w:tcPr>
          <w:p w:rsidR="00253B92" w:rsidRDefault="00253B92" w:rsidP="002C7920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253B92" w:rsidTr="002C7920">
        <w:trPr>
          <w:trHeight w:val="187"/>
        </w:trPr>
        <w:tc>
          <w:tcPr>
            <w:tcW w:w="1180" w:type="dxa"/>
            <w:gridSpan w:val="2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  <w:gridSpan w:val="2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04" w:type="dxa"/>
            <w:gridSpan w:val="2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2" w:type="dxa"/>
            <w:gridSpan w:val="2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4054" w:type="dxa"/>
            <w:gridSpan w:val="5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253B92" w:rsidTr="002C7920">
        <w:trPr>
          <w:cantSplit/>
          <w:trHeight w:val="187"/>
        </w:trPr>
        <w:tc>
          <w:tcPr>
            <w:tcW w:w="11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No </w:t>
            </w:r>
          </w:p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DE </w:t>
            </w:r>
          </w:p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CONTRATO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OBJETO DEL PROYECTO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ENTIDAD CONTRATANTE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LOCALIZACION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CARGO</w:t>
            </w:r>
          </w:p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DESEMPEÑADO</w:t>
            </w:r>
          </w:p>
        </w:tc>
        <w:tc>
          <w:tcPr>
            <w:tcW w:w="3827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253B92" w:rsidRDefault="00253B92" w:rsidP="002C7920">
            <w:pPr>
              <w:pStyle w:val="Ttulo5"/>
              <w:jc w:val="center"/>
              <w:rPr>
                <w:sz w:val="18"/>
              </w:rPr>
            </w:pPr>
            <w:r>
              <w:rPr>
                <w:sz w:val="18"/>
              </w:rPr>
              <w:t>PERIODO LABORADO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METROS CUADRADOS EJECUTADOS </w:t>
            </w:r>
          </w:p>
        </w:tc>
      </w:tr>
      <w:tr w:rsidR="00253B92" w:rsidTr="002C7920">
        <w:trPr>
          <w:cantSplit/>
          <w:trHeight w:val="331"/>
        </w:trPr>
        <w:tc>
          <w:tcPr>
            <w:tcW w:w="11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843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FECHA DE INICIACION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FECHA DE TERMINACION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253B92" w:rsidTr="002C7920">
        <w:trPr>
          <w:cantSplit/>
          <w:trHeight w:val="300"/>
        </w:trPr>
        <w:tc>
          <w:tcPr>
            <w:tcW w:w="11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DIA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MES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AÑO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DIA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MES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AÑO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253B92" w:rsidTr="002C7920">
        <w:trPr>
          <w:cantSplit/>
          <w:trHeight w:val="341"/>
        </w:trPr>
        <w:tc>
          <w:tcPr>
            <w:tcW w:w="1408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B92" w:rsidRDefault="00253B92" w:rsidP="002C7920">
            <w:pPr>
              <w:pStyle w:val="Ttulo4"/>
            </w:pPr>
            <w:r>
              <w:t xml:space="preserve">EXPERIENCIA </w:t>
            </w:r>
            <w:r w:rsidR="00CB2EDA">
              <w:t>ESPECÍFICA</w:t>
            </w:r>
          </w:p>
        </w:tc>
      </w:tr>
      <w:tr w:rsidR="00253B92" w:rsidTr="002C7920">
        <w:trPr>
          <w:cantSplit/>
          <w:trHeight w:val="34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253B92" w:rsidTr="002C7920">
        <w:trPr>
          <w:cantSplit/>
          <w:trHeight w:val="34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253B92" w:rsidTr="002C7920">
        <w:trPr>
          <w:cantSplit/>
          <w:trHeight w:val="34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253B92" w:rsidTr="002C7920">
        <w:trPr>
          <w:cantSplit/>
          <w:trHeight w:val="341"/>
        </w:trPr>
        <w:tc>
          <w:tcPr>
            <w:tcW w:w="12095" w:type="dxa"/>
            <w:gridSpan w:val="22"/>
          </w:tcPr>
          <w:p w:rsidR="00253B92" w:rsidRDefault="00253B92" w:rsidP="002C7920">
            <w:pPr>
              <w:pStyle w:val="Textoindependiente2"/>
            </w:pPr>
          </w:p>
          <w:p w:rsidR="00253B92" w:rsidRDefault="00253B92" w:rsidP="002C7920">
            <w:pPr>
              <w:pStyle w:val="Textoindependiente2"/>
            </w:pPr>
          </w:p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</w:tbl>
    <w:p w:rsidR="00253B92" w:rsidRDefault="00253B92" w:rsidP="00253B92"/>
    <w:p w:rsidR="00253B92" w:rsidRDefault="00253B92" w:rsidP="00253B92"/>
    <w:p w:rsidR="00253B92" w:rsidRDefault="00253B92" w:rsidP="00253B92"/>
    <w:p w:rsidR="00253B92" w:rsidRDefault="002A0218" w:rsidP="00253B92">
      <w:r w:rsidRPr="002A0218">
        <w:rPr>
          <w:noProof/>
          <w:sz w:val="18"/>
          <w:szCs w:val="18"/>
          <w:lang w:val="es-CO" w:eastAsia="es-CO"/>
        </w:rPr>
        <w:pict>
          <v:line id="Line 6" o:spid="_x0000_s1026" style="position:absolute;z-index:251659264;visibility:visible" from="318.1pt,8.75pt" to="500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Z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DylGV5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"/>
        </w:pict>
      </w:r>
      <w:r w:rsidRPr="002A0218">
        <w:rPr>
          <w:noProof/>
          <w:sz w:val="18"/>
          <w:szCs w:val="18"/>
          <w:lang w:val="es-CO" w:eastAsia="es-CO"/>
        </w:rPr>
        <w:pict>
          <v:line id="Line 5" o:spid="_x0000_s1027" style="position:absolute;z-index:251658240;visibility:visible" from="2.6pt,8.75pt" to="184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H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esixP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"/>
        </w:pict>
      </w:r>
    </w:p>
    <w:p w:rsidR="00253B92" w:rsidRPr="004E2D39" w:rsidRDefault="00253B92" w:rsidP="00253B92">
      <w:pPr>
        <w:rPr>
          <w:sz w:val="18"/>
          <w:szCs w:val="18"/>
        </w:rPr>
      </w:pPr>
      <w:r w:rsidRPr="004E2D39">
        <w:rPr>
          <w:sz w:val="18"/>
          <w:szCs w:val="18"/>
        </w:rPr>
        <w:t xml:space="preserve">FIRMA </w:t>
      </w:r>
      <w:r>
        <w:rPr>
          <w:sz w:val="18"/>
          <w:szCs w:val="18"/>
        </w:rPr>
        <w:t xml:space="preserve">RESIDENTE </w:t>
      </w:r>
      <w:r w:rsidRPr="004E2D39">
        <w:rPr>
          <w:sz w:val="18"/>
          <w:szCs w:val="18"/>
        </w:rPr>
        <w:t>DE OBRA PR</w:t>
      </w:r>
      <w:r>
        <w:rPr>
          <w:sz w:val="18"/>
          <w:szCs w:val="18"/>
        </w:rPr>
        <w:t>O</w:t>
      </w:r>
      <w:r w:rsidRPr="004E2D39">
        <w:rPr>
          <w:sz w:val="18"/>
          <w:szCs w:val="18"/>
        </w:rPr>
        <w:t>PUESTO</w:t>
      </w:r>
      <w:r w:rsidRPr="004E2D39">
        <w:rPr>
          <w:sz w:val="18"/>
          <w:szCs w:val="18"/>
        </w:rPr>
        <w:tab/>
      </w:r>
      <w:r w:rsidRPr="004E2D39">
        <w:rPr>
          <w:sz w:val="18"/>
          <w:szCs w:val="18"/>
        </w:rPr>
        <w:tab/>
      </w:r>
      <w:r w:rsidRPr="004E2D39">
        <w:rPr>
          <w:sz w:val="18"/>
          <w:szCs w:val="18"/>
        </w:rPr>
        <w:tab/>
      </w:r>
      <w:r w:rsidRPr="004E2D39">
        <w:rPr>
          <w:sz w:val="18"/>
          <w:szCs w:val="18"/>
        </w:rPr>
        <w:tab/>
        <w:t>FIRMA OFERENTE</w:t>
      </w:r>
    </w:p>
    <w:p w:rsidR="00404329" w:rsidRDefault="00404329" w:rsidP="00B60BB4">
      <w:pPr>
        <w:suppressAutoHyphens w:val="0"/>
        <w:ind w:left="284"/>
      </w:pPr>
    </w:p>
    <w:sectPr w:rsidR="00404329" w:rsidSect="002C7920">
      <w:footerReference w:type="default" r:id="rId10"/>
      <w:pgSz w:w="15842" w:h="12242" w:orient="landscape" w:code="1"/>
      <w:pgMar w:top="1701" w:right="1134" w:bottom="1134" w:left="851" w:header="85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E34" w:rsidRDefault="00442E34">
      <w:r>
        <w:separator/>
      </w:r>
    </w:p>
  </w:endnote>
  <w:endnote w:type="continuationSeparator" w:id="1">
    <w:p w:rsidR="00442E34" w:rsidRDefault="00442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44" w:rsidRDefault="00B34244">
    <w:pPr>
      <w:pStyle w:val="Piedepgina"/>
      <w:tabs>
        <w:tab w:val="clear" w:pos="4252"/>
        <w:tab w:val="clear" w:pos="8504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44" w:rsidRDefault="00B34244">
    <w:pPr>
      <w:pStyle w:val="Piedepgina"/>
      <w:tabs>
        <w:tab w:val="clear" w:pos="4252"/>
        <w:tab w:val="clear" w:pos="8504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E34" w:rsidRDefault="00442E34">
      <w:r>
        <w:separator/>
      </w:r>
    </w:p>
  </w:footnote>
  <w:footnote w:type="continuationSeparator" w:id="1">
    <w:p w:rsidR="00442E34" w:rsidRDefault="00442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44" w:rsidRPr="00487179" w:rsidRDefault="00B34244" w:rsidP="002C7920">
    <w:pPr>
      <w:tabs>
        <w:tab w:val="center" w:pos="4252"/>
        <w:tab w:val="right" w:pos="8504"/>
      </w:tabs>
      <w:ind w:right="360"/>
      <w:rPr>
        <w:rFonts w:ascii="Papyrus" w:hAnsi="Papyrus"/>
        <w:i/>
        <w:sz w:val="16"/>
        <w:szCs w:val="16"/>
      </w:rPr>
    </w:pPr>
    <w:r>
      <w:rPr>
        <w:rFonts w:ascii="Papyrus" w:hAnsi="Papyrus"/>
        <w:i/>
        <w:noProof/>
        <w:sz w:val="16"/>
        <w:szCs w:val="16"/>
        <w:lang w:eastAsia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226695</wp:posOffset>
          </wp:positionH>
          <wp:positionV relativeFrom="paragraph">
            <wp:posOffset>71120</wp:posOffset>
          </wp:positionV>
          <wp:extent cx="454025" cy="457200"/>
          <wp:effectExtent l="19050" t="0" r="3175" b="0"/>
          <wp:wrapTopAndBottom/>
          <wp:docPr id="3" name="Imagen 16" descr="Uden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Udenar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4244" w:rsidRPr="00487179" w:rsidRDefault="00B34244" w:rsidP="002C7920">
    <w:pPr>
      <w:tabs>
        <w:tab w:val="center" w:pos="4252"/>
        <w:tab w:val="right" w:pos="8504"/>
      </w:tabs>
      <w:ind w:left="1416"/>
      <w:rPr>
        <w:rFonts w:cs="Arial"/>
        <w:b/>
        <w:i/>
        <w:sz w:val="16"/>
        <w:szCs w:val="16"/>
      </w:rPr>
    </w:pPr>
    <w:r w:rsidRPr="00487179">
      <w:rPr>
        <w:rFonts w:cs="Arial"/>
        <w:b/>
        <w:i/>
        <w:sz w:val="16"/>
        <w:szCs w:val="16"/>
      </w:rPr>
      <w:t>República de Colombia</w:t>
    </w:r>
  </w:p>
  <w:p w:rsidR="00B34244" w:rsidRPr="001915B3" w:rsidRDefault="00B34244" w:rsidP="002C7920">
    <w:pPr>
      <w:tabs>
        <w:tab w:val="center" w:pos="4252"/>
        <w:tab w:val="right" w:pos="8504"/>
      </w:tabs>
      <w:ind w:left="1416"/>
      <w:rPr>
        <w:rFonts w:cs="Arial"/>
        <w:color w:val="808080"/>
        <w:sz w:val="16"/>
        <w:szCs w:val="16"/>
        <w:lang w:val="es-CO"/>
      </w:rPr>
    </w:pPr>
    <w:r w:rsidRPr="00487179">
      <w:rPr>
        <w:rFonts w:cs="Arial"/>
        <w:b/>
        <w:i/>
        <w:sz w:val="16"/>
        <w:szCs w:val="16"/>
      </w:rPr>
      <w:t>Universidad de Nariño</w:t>
    </w:r>
  </w:p>
  <w:p w:rsidR="00B34244" w:rsidRPr="00487179" w:rsidRDefault="00B34244" w:rsidP="002C7920">
    <w:pPr>
      <w:tabs>
        <w:tab w:val="center" w:pos="4252"/>
        <w:tab w:val="right" w:pos="8504"/>
      </w:tabs>
      <w:rPr>
        <w:rFonts w:ascii="Times New Roman" w:hAnsi="Times New Roman"/>
        <w:sz w:val="16"/>
        <w:szCs w:val="16"/>
      </w:rPr>
    </w:pPr>
  </w:p>
  <w:p w:rsidR="00B34244" w:rsidRDefault="00B34244">
    <w:pPr>
      <w:pStyle w:val="Encabezado"/>
      <w:jc w:val="center"/>
      <w:rPr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63_"/>
      </v:shape>
    </w:pict>
  </w:numPicBullet>
  <w:abstractNum w:abstractNumId="0">
    <w:nsid w:val="FFFFFF83"/>
    <w:multiLevelType w:val="singleLevel"/>
    <w:tmpl w:val="A8A08E2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09E8BD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5">
    <w:nsid w:val="06BB73CB"/>
    <w:multiLevelType w:val="hybridMultilevel"/>
    <w:tmpl w:val="EC6C6D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78192A"/>
    <w:multiLevelType w:val="hybridMultilevel"/>
    <w:tmpl w:val="ADB68BB4"/>
    <w:lvl w:ilvl="0" w:tplc="C5422E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4D1EAB"/>
    <w:multiLevelType w:val="hybridMultilevel"/>
    <w:tmpl w:val="9AD6765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B478D"/>
    <w:multiLevelType w:val="hybridMultilevel"/>
    <w:tmpl w:val="6A5E31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6C458D"/>
    <w:multiLevelType w:val="hybridMultilevel"/>
    <w:tmpl w:val="D906357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4F7333"/>
    <w:multiLevelType w:val="hybridMultilevel"/>
    <w:tmpl w:val="47E208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D20CB"/>
    <w:multiLevelType w:val="multilevel"/>
    <w:tmpl w:val="748A4E1C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7AD43CB"/>
    <w:multiLevelType w:val="hybridMultilevel"/>
    <w:tmpl w:val="A3AA33B8"/>
    <w:lvl w:ilvl="0" w:tplc="FBCECF48">
      <w:start w:val="1"/>
      <w:numFmt w:val="lowerLetter"/>
      <w:lvlText w:val="%1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734166"/>
    <w:multiLevelType w:val="hybridMultilevel"/>
    <w:tmpl w:val="4BC2E914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2BB028AE"/>
    <w:multiLevelType w:val="hybridMultilevel"/>
    <w:tmpl w:val="A97A5846"/>
    <w:lvl w:ilvl="0" w:tplc="5B2ABB04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2743B9"/>
    <w:multiLevelType w:val="hybridMultilevel"/>
    <w:tmpl w:val="A3A2F70E"/>
    <w:lvl w:ilvl="0" w:tplc="AED0069E">
      <w:start w:val="1"/>
      <w:numFmt w:val="lowerLetter"/>
      <w:lvlText w:val="%1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37841A9"/>
    <w:multiLevelType w:val="hybridMultilevel"/>
    <w:tmpl w:val="87DA3A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99019D"/>
    <w:multiLevelType w:val="hybridMultilevel"/>
    <w:tmpl w:val="BF1C37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EDF2C">
      <w:start w:val="9"/>
      <w:numFmt w:val="lowerLetter"/>
      <w:lvlText w:val="%2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7719EA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2E305D3"/>
    <w:multiLevelType w:val="hybridMultilevel"/>
    <w:tmpl w:val="33ACB4FA"/>
    <w:name w:val="WW8Num62"/>
    <w:lvl w:ilvl="0" w:tplc="0D0CFDA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0A7F0B"/>
    <w:multiLevelType w:val="multilevel"/>
    <w:tmpl w:val="64B4B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7D14E5"/>
    <w:multiLevelType w:val="hybridMultilevel"/>
    <w:tmpl w:val="E9526CC6"/>
    <w:lvl w:ilvl="0" w:tplc="FF90D1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C80BF8"/>
    <w:multiLevelType w:val="hybridMultilevel"/>
    <w:tmpl w:val="EF80A93E"/>
    <w:lvl w:ilvl="0" w:tplc="240A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4">
    <w:nsid w:val="653311E1"/>
    <w:multiLevelType w:val="hybridMultilevel"/>
    <w:tmpl w:val="725233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3B63B6"/>
    <w:multiLevelType w:val="multilevel"/>
    <w:tmpl w:val="2D28ABC8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2"/>
  </w:num>
  <w:num w:numId="7">
    <w:abstractNumId w:val="8"/>
  </w:num>
  <w:num w:numId="8">
    <w:abstractNumId w:val="5"/>
  </w:num>
  <w:num w:numId="9">
    <w:abstractNumId w:val="24"/>
  </w:num>
  <w:num w:numId="10">
    <w:abstractNumId w:val="18"/>
  </w:num>
  <w:num w:numId="11">
    <w:abstractNumId w:val="15"/>
  </w:num>
  <w:num w:numId="12">
    <w:abstractNumId w:val="12"/>
  </w:num>
  <w:num w:numId="13">
    <w:abstractNumId w:val="19"/>
  </w:num>
  <w:num w:numId="14">
    <w:abstractNumId w:val="13"/>
  </w:num>
  <w:num w:numId="15">
    <w:abstractNumId w:val="16"/>
  </w:num>
  <w:num w:numId="16">
    <w:abstractNumId w:val="21"/>
  </w:num>
  <w:num w:numId="17">
    <w:abstractNumId w:val="25"/>
  </w:num>
  <w:num w:numId="18">
    <w:abstractNumId w:val="11"/>
  </w:num>
  <w:num w:numId="19">
    <w:abstractNumId w:val="9"/>
  </w:num>
  <w:num w:numId="20">
    <w:abstractNumId w:val="23"/>
  </w:num>
  <w:num w:numId="21">
    <w:abstractNumId w:val="14"/>
  </w:num>
  <w:num w:numId="22">
    <w:abstractNumId w:val="17"/>
  </w:num>
  <w:num w:numId="23">
    <w:abstractNumId w:val="20"/>
  </w:num>
  <w:num w:numId="24">
    <w:abstractNumId w:val="10"/>
  </w:num>
  <w:num w:numId="25">
    <w:abstractNumId w:val="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64168"/>
    <w:rsid w:val="00000CBE"/>
    <w:rsid w:val="0000136F"/>
    <w:rsid w:val="000033D5"/>
    <w:rsid w:val="000059D9"/>
    <w:rsid w:val="000072F2"/>
    <w:rsid w:val="00010C6B"/>
    <w:rsid w:val="000117E0"/>
    <w:rsid w:val="00011DE8"/>
    <w:rsid w:val="0001223B"/>
    <w:rsid w:val="0001278E"/>
    <w:rsid w:val="00013F4B"/>
    <w:rsid w:val="00014379"/>
    <w:rsid w:val="0001553E"/>
    <w:rsid w:val="00020E14"/>
    <w:rsid w:val="0002383D"/>
    <w:rsid w:val="00024D51"/>
    <w:rsid w:val="0002669E"/>
    <w:rsid w:val="000322DF"/>
    <w:rsid w:val="0003278D"/>
    <w:rsid w:val="00035969"/>
    <w:rsid w:val="00036213"/>
    <w:rsid w:val="00036E8A"/>
    <w:rsid w:val="00043D12"/>
    <w:rsid w:val="00052B3A"/>
    <w:rsid w:val="00057C4F"/>
    <w:rsid w:val="00061E17"/>
    <w:rsid w:val="00061EC8"/>
    <w:rsid w:val="000621CE"/>
    <w:rsid w:val="00064191"/>
    <w:rsid w:val="000703B2"/>
    <w:rsid w:val="000713EB"/>
    <w:rsid w:val="00074D75"/>
    <w:rsid w:val="00076E89"/>
    <w:rsid w:val="00077B95"/>
    <w:rsid w:val="000801B9"/>
    <w:rsid w:val="000817A0"/>
    <w:rsid w:val="00082B7D"/>
    <w:rsid w:val="000831EA"/>
    <w:rsid w:val="00090901"/>
    <w:rsid w:val="00095466"/>
    <w:rsid w:val="00095DA8"/>
    <w:rsid w:val="00095F73"/>
    <w:rsid w:val="00097630"/>
    <w:rsid w:val="000A311E"/>
    <w:rsid w:val="000A335B"/>
    <w:rsid w:val="000A582B"/>
    <w:rsid w:val="000B4574"/>
    <w:rsid w:val="000B7FFE"/>
    <w:rsid w:val="000C0678"/>
    <w:rsid w:val="000C467F"/>
    <w:rsid w:val="000C528A"/>
    <w:rsid w:val="000C59E3"/>
    <w:rsid w:val="000E79FF"/>
    <w:rsid w:val="000F0915"/>
    <w:rsid w:val="000F0D5E"/>
    <w:rsid w:val="000F2055"/>
    <w:rsid w:val="000F2680"/>
    <w:rsid w:val="000F38C5"/>
    <w:rsid w:val="000F4D74"/>
    <w:rsid w:val="000F64DD"/>
    <w:rsid w:val="000F79C2"/>
    <w:rsid w:val="0010300B"/>
    <w:rsid w:val="001031ED"/>
    <w:rsid w:val="0012195C"/>
    <w:rsid w:val="001245A8"/>
    <w:rsid w:val="001259DD"/>
    <w:rsid w:val="001268F3"/>
    <w:rsid w:val="0012784C"/>
    <w:rsid w:val="001343A3"/>
    <w:rsid w:val="001352F8"/>
    <w:rsid w:val="00135910"/>
    <w:rsid w:val="00137F71"/>
    <w:rsid w:val="00140C5F"/>
    <w:rsid w:val="00143E4D"/>
    <w:rsid w:val="00150A8F"/>
    <w:rsid w:val="00151FC1"/>
    <w:rsid w:val="00152E73"/>
    <w:rsid w:val="00153CB5"/>
    <w:rsid w:val="00153DC9"/>
    <w:rsid w:val="00154405"/>
    <w:rsid w:val="001565F8"/>
    <w:rsid w:val="001602C6"/>
    <w:rsid w:val="0016094C"/>
    <w:rsid w:val="00162B5A"/>
    <w:rsid w:val="001666A5"/>
    <w:rsid w:val="001669B6"/>
    <w:rsid w:val="00167728"/>
    <w:rsid w:val="00167B49"/>
    <w:rsid w:val="00175AFF"/>
    <w:rsid w:val="00182F68"/>
    <w:rsid w:val="00183757"/>
    <w:rsid w:val="001875FE"/>
    <w:rsid w:val="00187AA6"/>
    <w:rsid w:val="00187C6F"/>
    <w:rsid w:val="00190BFB"/>
    <w:rsid w:val="001915B3"/>
    <w:rsid w:val="0019182A"/>
    <w:rsid w:val="00192038"/>
    <w:rsid w:val="00194973"/>
    <w:rsid w:val="0019563A"/>
    <w:rsid w:val="00195B41"/>
    <w:rsid w:val="001975F4"/>
    <w:rsid w:val="001A3A86"/>
    <w:rsid w:val="001A4D27"/>
    <w:rsid w:val="001B3F15"/>
    <w:rsid w:val="001C130C"/>
    <w:rsid w:val="001C238F"/>
    <w:rsid w:val="001C257E"/>
    <w:rsid w:val="001C2AD2"/>
    <w:rsid w:val="001C3CFC"/>
    <w:rsid w:val="001D03BA"/>
    <w:rsid w:val="001D4D36"/>
    <w:rsid w:val="001D5C09"/>
    <w:rsid w:val="001D6E33"/>
    <w:rsid w:val="001E11FE"/>
    <w:rsid w:val="001E1DE8"/>
    <w:rsid w:val="001E3B9C"/>
    <w:rsid w:val="001E4EB3"/>
    <w:rsid w:val="001E5C68"/>
    <w:rsid w:val="001F1C3B"/>
    <w:rsid w:val="001F20EC"/>
    <w:rsid w:val="001F34CC"/>
    <w:rsid w:val="001F4F0E"/>
    <w:rsid w:val="001F7FFE"/>
    <w:rsid w:val="00202577"/>
    <w:rsid w:val="0020756C"/>
    <w:rsid w:val="00212BC7"/>
    <w:rsid w:val="002136E1"/>
    <w:rsid w:val="00213964"/>
    <w:rsid w:val="002144FE"/>
    <w:rsid w:val="0021593C"/>
    <w:rsid w:val="00223863"/>
    <w:rsid w:val="00223F6A"/>
    <w:rsid w:val="002259A4"/>
    <w:rsid w:val="00225C74"/>
    <w:rsid w:val="002275E4"/>
    <w:rsid w:val="002307A5"/>
    <w:rsid w:val="00231EA2"/>
    <w:rsid w:val="002337C9"/>
    <w:rsid w:val="00234EC1"/>
    <w:rsid w:val="00236D87"/>
    <w:rsid w:val="0024695C"/>
    <w:rsid w:val="00247161"/>
    <w:rsid w:val="002476D7"/>
    <w:rsid w:val="0025191C"/>
    <w:rsid w:val="00251B11"/>
    <w:rsid w:val="002534EE"/>
    <w:rsid w:val="002536ED"/>
    <w:rsid w:val="00253B92"/>
    <w:rsid w:val="00256AB9"/>
    <w:rsid w:val="00257308"/>
    <w:rsid w:val="00261CB2"/>
    <w:rsid w:val="002626CA"/>
    <w:rsid w:val="002640CF"/>
    <w:rsid w:val="00265913"/>
    <w:rsid w:val="00271D7F"/>
    <w:rsid w:val="00274520"/>
    <w:rsid w:val="00281350"/>
    <w:rsid w:val="0028613F"/>
    <w:rsid w:val="002862E6"/>
    <w:rsid w:val="002917EA"/>
    <w:rsid w:val="00293560"/>
    <w:rsid w:val="002938ED"/>
    <w:rsid w:val="00293909"/>
    <w:rsid w:val="00294F62"/>
    <w:rsid w:val="002A0218"/>
    <w:rsid w:val="002A2B0D"/>
    <w:rsid w:val="002A495C"/>
    <w:rsid w:val="002A67A2"/>
    <w:rsid w:val="002B223A"/>
    <w:rsid w:val="002B7FC5"/>
    <w:rsid w:val="002C3667"/>
    <w:rsid w:val="002C6FFE"/>
    <w:rsid w:val="002C7920"/>
    <w:rsid w:val="002C7E20"/>
    <w:rsid w:val="002D023C"/>
    <w:rsid w:val="002D3118"/>
    <w:rsid w:val="002D4602"/>
    <w:rsid w:val="002D77E8"/>
    <w:rsid w:val="002E399A"/>
    <w:rsid w:val="002F05A7"/>
    <w:rsid w:val="002F47D9"/>
    <w:rsid w:val="002F4C1D"/>
    <w:rsid w:val="002F5679"/>
    <w:rsid w:val="00300552"/>
    <w:rsid w:val="00300CB6"/>
    <w:rsid w:val="00301E0B"/>
    <w:rsid w:val="00311677"/>
    <w:rsid w:val="00313059"/>
    <w:rsid w:val="00314AB4"/>
    <w:rsid w:val="0031777E"/>
    <w:rsid w:val="003208DE"/>
    <w:rsid w:val="0032261A"/>
    <w:rsid w:val="00322C78"/>
    <w:rsid w:val="003232CB"/>
    <w:rsid w:val="00324C2F"/>
    <w:rsid w:val="00331CA8"/>
    <w:rsid w:val="00336F62"/>
    <w:rsid w:val="00337ADA"/>
    <w:rsid w:val="00337CE5"/>
    <w:rsid w:val="003400F5"/>
    <w:rsid w:val="003445C0"/>
    <w:rsid w:val="003451CC"/>
    <w:rsid w:val="00346EB6"/>
    <w:rsid w:val="00346F25"/>
    <w:rsid w:val="00347928"/>
    <w:rsid w:val="00350FD4"/>
    <w:rsid w:val="00351FA8"/>
    <w:rsid w:val="0035292C"/>
    <w:rsid w:val="00352EDC"/>
    <w:rsid w:val="00353270"/>
    <w:rsid w:val="00353ACF"/>
    <w:rsid w:val="0035658F"/>
    <w:rsid w:val="00360C27"/>
    <w:rsid w:val="00361D2B"/>
    <w:rsid w:val="00365A3B"/>
    <w:rsid w:val="00365BC7"/>
    <w:rsid w:val="00375227"/>
    <w:rsid w:val="00381841"/>
    <w:rsid w:val="00383B48"/>
    <w:rsid w:val="00384FC7"/>
    <w:rsid w:val="0038691C"/>
    <w:rsid w:val="00386E07"/>
    <w:rsid w:val="00390C52"/>
    <w:rsid w:val="003A26AE"/>
    <w:rsid w:val="003A28F6"/>
    <w:rsid w:val="003B0397"/>
    <w:rsid w:val="003B4FB3"/>
    <w:rsid w:val="003B7571"/>
    <w:rsid w:val="003B7D3F"/>
    <w:rsid w:val="003C7068"/>
    <w:rsid w:val="003D1D95"/>
    <w:rsid w:val="003D3871"/>
    <w:rsid w:val="003D7DAF"/>
    <w:rsid w:val="003E0611"/>
    <w:rsid w:val="003E0A25"/>
    <w:rsid w:val="003E0B22"/>
    <w:rsid w:val="003E1C54"/>
    <w:rsid w:val="003E2932"/>
    <w:rsid w:val="003E7A21"/>
    <w:rsid w:val="003F16EA"/>
    <w:rsid w:val="004011F6"/>
    <w:rsid w:val="00402E58"/>
    <w:rsid w:val="00402F45"/>
    <w:rsid w:val="004038AB"/>
    <w:rsid w:val="00404329"/>
    <w:rsid w:val="0040588D"/>
    <w:rsid w:val="0041023E"/>
    <w:rsid w:val="0041206C"/>
    <w:rsid w:val="00413357"/>
    <w:rsid w:val="004233D1"/>
    <w:rsid w:val="004245F0"/>
    <w:rsid w:val="00424C2D"/>
    <w:rsid w:val="00425568"/>
    <w:rsid w:val="00431C81"/>
    <w:rsid w:val="00433348"/>
    <w:rsid w:val="004349A3"/>
    <w:rsid w:val="0043548E"/>
    <w:rsid w:val="00436C9D"/>
    <w:rsid w:val="00437AA4"/>
    <w:rsid w:val="00442E34"/>
    <w:rsid w:val="0044322E"/>
    <w:rsid w:val="00447510"/>
    <w:rsid w:val="00453732"/>
    <w:rsid w:val="00455FA7"/>
    <w:rsid w:val="004571CD"/>
    <w:rsid w:val="00461FEF"/>
    <w:rsid w:val="004727E4"/>
    <w:rsid w:val="00474303"/>
    <w:rsid w:val="00474BEB"/>
    <w:rsid w:val="0048199C"/>
    <w:rsid w:val="00482C05"/>
    <w:rsid w:val="00484DDD"/>
    <w:rsid w:val="00485726"/>
    <w:rsid w:val="0049516D"/>
    <w:rsid w:val="0049632E"/>
    <w:rsid w:val="004978DC"/>
    <w:rsid w:val="004A20E5"/>
    <w:rsid w:val="004A297C"/>
    <w:rsid w:val="004B100B"/>
    <w:rsid w:val="004B11C1"/>
    <w:rsid w:val="004B15BB"/>
    <w:rsid w:val="004B1623"/>
    <w:rsid w:val="004B1FF1"/>
    <w:rsid w:val="004B2D47"/>
    <w:rsid w:val="004B3934"/>
    <w:rsid w:val="004B498C"/>
    <w:rsid w:val="004B6E23"/>
    <w:rsid w:val="004B7226"/>
    <w:rsid w:val="004C1F61"/>
    <w:rsid w:val="004C2517"/>
    <w:rsid w:val="004C263A"/>
    <w:rsid w:val="004C48F0"/>
    <w:rsid w:val="004D1E9E"/>
    <w:rsid w:val="004D3ADC"/>
    <w:rsid w:val="004D4556"/>
    <w:rsid w:val="004E01F3"/>
    <w:rsid w:val="004E05DF"/>
    <w:rsid w:val="004E3F4E"/>
    <w:rsid w:val="004E3FB2"/>
    <w:rsid w:val="004F1A2E"/>
    <w:rsid w:val="004F2A0A"/>
    <w:rsid w:val="004F5ECC"/>
    <w:rsid w:val="004F6EE5"/>
    <w:rsid w:val="004F798C"/>
    <w:rsid w:val="005012FB"/>
    <w:rsid w:val="00505D48"/>
    <w:rsid w:val="0051329D"/>
    <w:rsid w:val="005132FB"/>
    <w:rsid w:val="0051401E"/>
    <w:rsid w:val="00517CC7"/>
    <w:rsid w:val="005224D8"/>
    <w:rsid w:val="00523130"/>
    <w:rsid w:val="005231C4"/>
    <w:rsid w:val="00524B64"/>
    <w:rsid w:val="00524DC2"/>
    <w:rsid w:val="00525296"/>
    <w:rsid w:val="00525DC6"/>
    <w:rsid w:val="005262E2"/>
    <w:rsid w:val="005317D8"/>
    <w:rsid w:val="005321F5"/>
    <w:rsid w:val="0053461F"/>
    <w:rsid w:val="00535707"/>
    <w:rsid w:val="005507B6"/>
    <w:rsid w:val="00552C17"/>
    <w:rsid w:val="0055386F"/>
    <w:rsid w:val="0055562D"/>
    <w:rsid w:val="00556333"/>
    <w:rsid w:val="00561AC7"/>
    <w:rsid w:val="0056379C"/>
    <w:rsid w:val="00565AFD"/>
    <w:rsid w:val="00571643"/>
    <w:rsid w:val="00573924"/>
    <w:rsid w:val="005818E7"/>
    <w:rsid w:val="00584FFD"/>
    <w:rsid w:val="0058780D"/>
    <w:rsid w:val="0059099F"/>
    <w:rsid w:val="00591CB0"/>
    <w:rsid w:val="00591CBB"/>
    <w:rsid w:val="00591F15"/>
    <w:rsid w:val="00591FC2"/>
    <w:rsid w:val="00592214"/>
    <w:rsid w:val="005932DF"/>
    <w:rsid w:val="005947D6"/>
    <w:rsid w:val="0059698D"/>
    <w:rsid w:val="0059729E"/>
    <w:rsid w:val="005A04EE"/>
    <w:rsid w:val="005A2550"/>
    <w:rsid w:val="005B36FA"/>
    <w:rsid w:val="005B3ACB"/>
    <w:rsid w:val="005B7C13"/>
    <w:rsid w:val="005C28D2"/>
    <w:rsid w:val="005C376C"/>
    <w:rsid w:val="005C4637"/>
    <w:rsid w:val="005C5767"/>
    <w:rsid w:val="005C6020"/>
    <w:rsid w:val="005C6031"/>
    <w:rsid w:val="005D410F"/>
    <w:rsid w:val="005D4E08"/>
    <w:rsid w:val="005D749C"/>
    <w:rsid w:val="005E2A2E"/>
    <w:rsid w:val="005E3337"/>
    <w:rsid w:val="005E43AB"/>
    <w:rsid w:val="005E47B6"/>
    <w:rsid w:val="005E48E3"/>
    <w:rsid w:val="005E66E5"/>
    <w:rsid w:val="0060374E"/>
    <w:rsid w:val="006047B6"/>
    <w:rsid w:val="00605ADF"/>
    <w:rsid w:val="00606657"/>
    <w:rsid w:val="00606E36"/>
    <w:rsid w:val="00611A03"/>
    <w:rsid w:val="00611C82"/>
    <w:rsid w:val="0061330D"/>
    <w:rsid w:val="006211A0"/>
    <w:rsid w:val="00622B32"/>
    <w:rsid w:val="0062309C"/>
    <w:rsid w:val="00623321"/>
    <w:rsid w:val="00624522"/>
    <w:rsid w:val="0062661A"/>
    <w:rsid w:val="00630D1C"/>
    <w:rsid w:val="006354C9"/>
    <w:rsid w:val="00636E6D"/>
    <w:rsid w:val="00644269"/>
    <w:rsid w:val="006450E3"/>
    <w:rsid w:val="00645331"/>
    <w:rsid w:val="00652C87"/>
    <w:rsid w:val="00657E74"/>
    <w:rsid w:val="00664168"/>
    <w:rsid w:val="006718ED"/>
    <w:rsid w:val="006755D4"/>
    <w:rsid w:val="00676A1A"/>
    <w:rsid w:val="006821AA"/>
    <w:rsid w:val="006824E7"/>
    <w:rsid w:val="00682D3F"/>
    <w:rsid w:val="006926BE"/>
    <w:rsid w:val="00696582"/>
    <w:rsid w:val="00697DB5"/>
    <w:rsid w:val="006A1097"/>
    <w:rsid w:val="006A1931"/>
    <w:rsid w:val="006B1CCF"/>
    <w:rsid w:val="006B208C"/>
    <w:rsid w:val="006B75DD"/>
    <w:rsid w:val="006B7E3E"/>
    <w:rsid w:val="006C0577"/>
    <w:rsid w:val="006C77CB"/>
    <w:rsid w:val="006C79F8"/>
    <w:rsid w:val="006D22B0"/>
    <w:rsid w:val="006D34D9"/>
    <w:rsid w:val="006D5BA7"/>
    <w:rsid w:val="006D6FBD"/>
    <w:rsid w:val="006D7B4D"/>
    <w:rsid w:val="006E19A5"/>
    <w:rsid w:val="006E4CBE"/>
    <w:rsid w:val="006E6F05"/>
    <w:rsid w:val="006E6F2F"/>
    <w:rsid w:val="006F0FB8"/>
    <w:rsid w:val="006F7EC1"/>
    <w:rsid w:val="00706AF0"/>
    <w:rsid w:val="0070710B"/>
    <w:rsid w:val="0071079C"/>
    <w:rsid w:val="00710FC8"/>
    <w:rsid w:val="0071765F"/>
    <w:rsid w:val="007179C6"/>
    <w:rsid w:val="00720897"/>
    <w:rsid w:val="00721858"/>
    <w:rsid w:val="007228E6"/>
    <w:rsid w:val="00722F7D"/>
    <w:rsid w:val="00725443"/>
    <w:rsid w:val="0073418B"/>
    <w:rsid w:val="00736F93"/>
    <w:rsid w:val="007422A1"/>
    <w:rsid w:val="00745383"/>
    <w:rsid w:val="00745EEC"/>
    <w:rsid w:val="00755A76"/>
    <w:rsid w:val="00757792"/>
    <w:rsid w:val="00762C0F"/>
    <w:rsid w:val="00763CFE"/>
    <w:rsid w:val="00766F60"/>
    <w:rsid w:val="00767F60"/>
    <w:rsid w:val="00771603"/>
    <w:rsid w:val="007717E3"/>
    <w:rsid w:val="00776D85"/>
    <w:rsid w:val="00781B2B"/>
    <w:rsid w:val="0078271C"/>
    <w:rsid w:val="007848D3"/>
    <w:rsid w:val="007900A3"/>
    <w:rsid w:val="0079473A"/>
    <w:rsid w:val="00795430"/>
    <w:rsid w:val="00797F14"/>
    <w:rsid w:val="007A24D9"/>
    <w:rsid w:val="007A3824"/>
    <w:rsid w:val="007B1DFC"/>
    <w:rsid w:val="007B23B2"/>
    <w:rsid w:val="007B2A88"/>
    <w:rsid w:val="007B52FA"/>
    <w:rsid w:val="007B5F95"/>
    <w:rsid w:val="007B6B14"/>
    <w:rsid w:val="007C7563"/>
    <w:rsid w:val="007D49B6"/>
    <w:rsid w:val="007D6847"/>
    <w:rsid w:val="007E0AB1"/>
    <w:rsid w:val="007E32FB"/>
    <w:rsid w:val="007F0473"/>
    <w:rsid w:val="007F1648"/>
    <w:rsid w:val="007F74CD"/>
    <w:rsid w:val="00800137"/>
    <w:rsid w:val="008002EC"/>
    <w:rsid w:val="008013AD"/>
    <w:rsid w:val="008026B4"/>
    <w:rsid w:val="0080320A"/>
    <w:rsid w:val="0080346B"/>
    <w:rsid w:val="00804885"/>
    <w:rsid w:val="00804CA8"/>
    <w:rsid w:val="00806B92"/>
    <w:rsid w:val="008120FA"/>
    <w:rsid w:val="00815759"/>
    <w:rsid w:val="0081577C"/>
    <w:rsid w:val="008162DC"/>
    <w:rsid w:val="00823F93"/>
    <w:rsid w:val="00824068"/>
    <w:rsid w:val="00830707"/>
    <w:rsid w:val="00833D04"/>
    <w:rsid w:val="00833D39"/>
    <w:rsid w:val="00834171"/>
    <w:rsid w:val="0084066A"/>
    <w:rsid w:val="00843617"/>
    <w:rsid w:val="008436E0"/>
    <w:rsid w:val="00843A57"/>
    <w:rsid w:val="00844BFF"/>
    <w:rsid w:val="0085207D"/>
    <w:rsid w:val="008520A3"/>
    <w:rsid w:val="008552DD"/>
    <w:rsid w:val="00857501"/>
    <w:rsid w:val="00863F51"/>
    <w:rsid w:val="00866DC2"/>
    <w:rsid w:val="00867BCA"/>
    <w:rsid w:val="00870E72"/>
    <w:rsid w:val="00872148"/>
    <w:rsid w:val="008762D8"/>
    <w:rsid w:val="00880551"/>
    <w:rsid w:val="00883C71"/>
    <w:rsid w:val="00884534"/>
    <w:rsid w:val="00886074"/>
    <w:rsid w:val="00886BCB"/>
    <w:rsid w:val="008941D1"/>
    <w:rsid w:val="008A1B61"/>
    <w:rsid w:val="008A2A38"/>
    <w:rsid w:val="008A5178"/>
    <w:rsid w:val="008B33D4"/>
    <w:rsid w:val="008B4B85"/>
    <w:rsid w:val="008B6E4E"/>
    <w:rsid w:val="008C00E5"/>
    <w:rsid w:val="008C0370"/>
    <w:rsid w:val="008C1013"/>
    <w:rsid w:val="008C1C42"/>
    <w:rsid w:val="008C3922"/>
    <w:rsid w:val="008C44E3"/>
    <w:rsid w:val="008C5701"/>
    <w:rsid w:val="008D168E"/>
    <w:rsid w:val="008D231B"/>
    <w:rsid w:val="008D6FDB"/>
    <w:rsid w:val="008E1B3C"/>
    <w:rsid w:val="008E1C8F"/>
    <w:rsid w:val="008E25D1"/>
    <w:rsid w:val="008E3673"/>
    <w:rsid w:val="008F01A2"/>
    <w:rsid w:val="008F3AE1"/>
    <w:rsid w:val="008F46D4"/>
    <w:rsid w:val="008F62FB"/>
    <w:rsid w:val="008F778E"/>
    <w:rsid w:val="0090288F"/>
    <w:rsid w:val="00903F02"/>
    <w:rsid w:val="00904E73"/>
    <w:rsid w:val="00907F8B"/>
    <w:rsid w:val="009102C7"/>
    <w:rsid w:val="009126DF"/>
    <w:rsid w:val="009146C8"/>
    <w:rsid w:val="00916B36"/>
    <w:rsid w:val="009174E7"/>
    <w:rsid w:val="009245AB"/>
    <w:rsid w:val="00925426"/>
    <w:rsid w:val="00925D57"/>
    <w:rsid w:val="00927FC2"/>
    <w:rsid w:val="009323F8"/>
    <w:rsid w:val="009328D6"/>
    <w:rsid w:val="009329AE"/>
    <w:rsid w:val="009344D2"/>
    <w:rsid w:val="00934B37"/>
    <w:rsid w:val="00946484"/>
    <w:rsid w:val="009509A2"/>
    <w:rsid w:val="0096042E"/>
    <w:rsid w:val="00960976"/>
    <w:rsid w:val="00961FF4"/>
    <w:rsid w:val="009620A6"/>
    <w:rsid w:val="009645EC"/>
    <w:rsid w:val="00976A07"/>
    <w:rsid w:val="00986E69"/>
    <w:rsid w:val="0099092D"/>
    <w:rsid w:val="0099129B"/>
    <w:rsid w:val="00991FB7"/>
    <w:rsid w:val="009922C8"/>
    <w:rsid w:val="0099265F"/>
    <w:rsid w:val="00993932"/>
    <w:rsid w:val="00995F2A"/>
    <w:rsid w:val="009A1B2F"/>
    <w:rsid w:val="009A3687"/>
    <w:rsid w:val="009A436A"/>
    <w:rsid w:val="009B28C5"/>
    <w:rsid w:val="009B2E3C"/>
    <w:rsid w:val="009B5720"/>
    <w:rsid w:val="009B7366"/>
    <w:rsid w:val="009C0CAA"/>
    <w:rsid w:val="009C115B"/>
    <w:rsid w:val="009C16FB"/>
    <w:rsid w:val="009C2C5F"/>
    <w:rsid w:val="009C2CA7"/>
    <w:rsid w:val="009D05B4"/>
    <w:rsid w:val="009D0CEB"/>
    <w:rsid w:val="009D5751"/>
    <w:rsid w:val="009E3085"/>
    <w:rsid w:val="009E32B4"/>
    <w:rsid w:val="009E5020"/>
    <w:rsid w:val="009E51BC"/>
    <w:rsid w:val="009E5C72"/>
    <w:rsid w:val="009E76CE"/>
    <w:rsid w:val="009E7BCB"/>
    <w:rsid w:val="009F0F83"/>
    <w:rsid w:val="009F77DF"/>
    <w:rsid w:val="00A01CA8"/>
    <w:rsid w:val="00A025E3"/>
    <w:rsid w:val="00A03103"/>
    <w:rsid w:val="00A0775C"/>
    <w:rsid w:val="00A10E51"/>
    <w:rsid w:val="00A11179"/>
    <w:rsid w:val="00A15C46"/>
    <w:rsid w:val="00A16474"/>
    <w:rsid w:val="00A16708"/>
    <w:rsid w:val="00A17148"/>
    <w:rsid w:val="00A206C1"/>
    <w:rsid w:val="00A25A77"/>
    <w:rsid w:val="00A3028A"/>
    <w:rsid w:val="00A30790"/>
    <w:rsid w:val="00A34455"/>
    <w:rsid w:val="00A35EBE"/>
    <w:rsid w:val="00A36BD1"/>
    <w:rsid w:val="00A4245B"/>
    <w:rsid w:val="00A4285E"/>
    <w:rsid w:val="00A42B2D"/>
    <w:rsid w:val="00A45C14"/>
    <w:rsid w:val="00A5342E"/>
    <w:rsid w:val="00A5420E"/>
    <w:rsid w:val="00A55536"/>
    <w:rsid w:val="00A61881"/>
    <w:rsid w:val="00A67634"/>
    <w:rsid w:val="00A7032A"/>
    <w:rsid w:val="00A70D5B"/>
    <w:rsid w:val="00A75AF1"/>
    <w:rsid w:val="00A80866"/>
    <w:rsid w:val="00A842AB"/>
    <w:rsid w:val="00A857FD"/>
    <w:rsid w:val="00A94E6F"/>
    <w:rsid w:val="00AA21ED"/>
    <w:rsid w:val="00AC5D61"/>
    <w:rsid w:val="00AD1A10"/>
    <w:rsid w:val="00AD1FFF"/>
    <w:rsid w:val="00AD2391"/>
    <w:rsid w:val="00AD23D2"/>
    <w:rsid w:val="00AD5AD0"/>
    <w:rsid w:val="00AF1C40"/>
    <w:rsid w:val="00AF2971"/>
    <w:rsid w:val="00B066AF"/>
    <w:rsid w:val="00B06B2D"/>
    <w:rsid w:val="00B07C05"/>
    <w:rsid w:val="00B14016"/>
    <w:rsid w:val="00B14318"/>
    <w:rsid w:val="00B2275F"/>
    <w:rsid w:val="00B238B8"/>
    <w:rsid w:val="00B244E1"/>
    <w:rsid w:val="00B246DB"/>
    <w:rsid w:val="00B24BCD"/>
    <w:rsid w:val="00B25E8B"/>
    <w:rsid w:val="00B27569"/>
    <w:rsid w:val="00B27B4A"/>
    <w:rsid w:val="00B30510"/>
    <w:rsid w:val="00B34244"/>
    <w:rsid w:val="00B37E8A"/>
    <w:rsid w:val="00B4141E"/>
    <w:rsid w:val="00B4237A"/>
    <w:rsid w:val="00B43FE6"/>
    <w:rsid w:val="00B45C4F"/>
    <w:rsid w:val="00B472FB"/>
    <w:rsid w:val="00B4795C"/>
    <w:rsid w:val="00B47E15"/>
    <w:rsid w:val="00B5329C"/>
    <w:rsid w:val="00B60BB4"/>
    <w:rsid w:val="00B60FC4"/>
    <w:rsid w:val="00B64E92"/>
    <w:rsid w:val="00B657D5"/>
    <w:rsid w:val="00B65B8B"/>
    <w:rsid w:val="00B66A50"/>
    <w:rsid w:val="00B705EF"/>
    <w:rsid w:val="00B72F3B"/>
    <w:rsid w:val="00B75EAF"/>
    <w:rsid w:val="00B8586A"/>
    <w:rsid w:val="00B903B9"/>
    <w:rsid w:val="00B907E6"/>
    <w:rsid w:val="00B93250"/>
    <w:rsid w:val="00B935EE"/>
    <w:rsid w:val="00BA0663"/>
    <w:rsid w:val="00BA4E1D"/>
    <w:rsid w:val="00BB0E8A"/>
    <w:rsid w:val="00BB1380"/>
    <w:rsid w:val="00BB370B"/>
    <w:rsid w:val="00BB384B"/>
    <w:rsid w:val="00BB6051"/>
    <w:rsid w:val="00BB6EAE"/>
    <w:rsid w:val="00BC1508"/>
    <w:rsid w:val="00BC1882"/>
    <w:rsid w:val="00BC6349"/>
    <w:rsid w:val="00BC646E"/>
    <w:rsid w:val="00BD05A2"/>
    <w:rsid w:val="00BD0D52"/>
    <w:rsid w:val="00BD2972"/>
    <w:rsid w:val="00BD3C35"/>
    <w:rsid w:val="00BD5D9B"/>
    <w:rsid w:val="00BE16B3"/>
    <w:rsid w:val="00BE20A9"/>
    <w:rsid w:val="00BE3184"/>
    <w:rsid w:val="00BE45E2"/>
    <w:rsid w:val="00BE7032"/>
    <w:rsid w:val="00BF2970"/>
    <w:rsid w:val="00BF688F"/>
    <w:rsid w:val="00C02FFF"/>
    <w:rsid w:val="00C06F99"/>
    <w:rsid w:val="00C07592"/>
    <w:rsid w:val="00C10100"/>
    <w:rsid w:val="00C10D58"/>
    <w:rsid w:val="00C13C58"/>
    <w:rsid w:val="00C13EBC"/>
    <w:rsid w:val="00C22707"/>
    <w:rsid w:val="00C231BB"/>
    <w:rsid w:val="00C243D1"/>
    <w:rsid w:val="00C249C7"/>
    <w:rsid w:val="00C259A4"/>
    <w:rsid w:val="00C26591"/>
    <w:rsid w:val="00C32C19"/>
    <w:rsid w:val="00C379F3"/>
    <w:rsid w:val="00C407C7"/>
    <w:rsid w:val="00C40934"/>
    <w:rsid w:val="00C42057"/>
    <w:rsid w:val="00C42E8D"/>
    <w:rsid w:val="00C45228"/>
    <w:rsid w:val="00C51C8B"/>
    <w:rsid w:val="00C537DD"/>
    <w:rsid w:val="00C53944"/>
    <w:rsid w:val="00C5590D"/>
    <w:rsid w:val="00C61B0C"/>
    <w:rsid w:val="00C62F48"/>
    <w:rsid w:val="00C63031"/>
    <w:rsid w:val="00C64470"/>
    <w:rsid w:val="00C66546"/>
    <w:rsid w:val="00C77027"/>
    <w:rsid w:val="00C81085"/>
    <w:rsid w:val="00C81CD6"/>
    <w:rsid w:val="00C8507B"/>
    <w:rsid w:val="00C862D2"/>
    <w:rsid w:val="00C94B22"/>
    <w:rsid w:val="00C94D1C"/>
    <w:rsid w:val="00CA56FB"/>
    <w:rsid w:val="00CA60AA"/>
    <w:rsid w:val="00CA7819"/>
    <w:rsid w:val="00CB1E82"/>
    <w:rsid w:val="00CB2EDA"/>
    <w:rsid w:val="00CB7D4F"/>
    <w:rsid w:val="00CC5D7B"/>
    <w:rsid w:val="00CD03A7"/>
    <w:rsid w:val="00CD132D"/>
    <w:rsid w:val="00CD47BF"/>
    <w:rsid w:val="00CE01F7"/>
    <w:rsid w:val="00CE17A3"/>
    <w:rsid w:val="00CE3655"/>
    <w:rsid w:val="00CE3739"/>
    <w:rsid w:val="00CE519B"/>
    <w:rsid w:val="00CF0448"/>
    <w:rsid w:val="00D00A74"/>
    <w:rsid w:val="00D072E4"/>
    <w:rsid w:val="00D07520"/>
    <w:rsid w:val="00D10B90"/>
    <w:rsid w:val="00D11EEA"/>
    <w:rsid w:val="00D15F47"/>
    <w:rsid w:val="00D220FF"/>
    <w:rsid w:val="00D231B6"/>
    <w:rsid w:val="00D30C2C"/>
    <w:rsid w:val="00D30F39"/>
    <w:rsid w:val="00D328A7"/>
    <w:rsid w:val="00D40376"/>
    <w:rsid w:val="00D459EB"/>
    <w:rsid w:val="00D4778C"/>
    <w:rsid w:val="00D47E19"/>
    <w:rsid w:val="00D522B8"/>
    <w:rsid w:val="00D5643C"/>
    <w:rsid w:val="00D57136"/>
    <w:rsid w:val="00D600C7"/>
    <w:rsid w:val="00D62975"/>
    <w:rsid w:val="00D66783"/>
    <w:rsid w:val="00D67392"/>
    <w:rsid w:val="00D67AC0"/>
    <w:rsid w:val="00D67F55"/>
    <w:rsid w:val="00D70BB7"/>
    <w:rsid w:val="00D71DE8"/>
    <w:rsid w:val="00D73696"/>
    <w:rsid w:val="00D75764"/>
    <w:rsid w:val="00D819B5"/>
    <w:rsid w:val="00D82921"/>
    <w:rsid w:val="00D8311F"/>
    <w:rsid w:val="00D83FEE"/>
    <w:rsid w:val="00D84C20"/>
    <w:rsid w:val="00D86570"/>
    <w:rsid w:val="00D86A01"/>
    <w:rsid w:val="00D86C9F"/>
    <w:rsid w:val="00D9372F"/>
    <w:rsid w:val="00D94D80"/>
    <w:rsid w:val="00D954EB"/>
    <w:rsid w:val="00DA0B0F"/>
    <w:rsid w:val="00DA0B87"/>
    <w:rsid w:val="00DA1B7D"/>
    <w:rsid w:val="00DA4EE9"/>
    <w:rsid w:val="00DA60B7"/>
    <w:rsid w:val="00DA7AAD"/>
    <w:rsid w:val="00DB095F"/>
    <w:rsid w:val="00DB5EFB"/>
    <w:rsid w:val="00DB7320"/>
    <w:rsid w:val="00DD2406"/>
    <w:rsid w:val="00DD35DA"/>
    <w:rsid w:val="00DD4AD3"/>
    <w:rsid w:val="00DE0CDD"/>
    <w:rsid w:val="00DF20C7"/>
    <w:rsid w:val="00DF212A"/>
    <w:rsid w:val="00DF596A"/>
    <w:rsid w:val="00E00148"/>
    <w:rsid w:val="00E00BAC"/>
    <w:rsid w:val="00E00C27"/>
    <w:rsid w:val="00E0246D"/>
    <w:rsid w:val="00E03F97"/>
    <w:rsid w:val="00E03FD6"/>
    <w:rsid w:val="00E05481"/>
    <w:rsid w:val="00E10B99"/>
    <w:rsid w:val="00E13CCC"/>
    <w:rsid w:val="00E1541D"/>
    <w:rsid w:val="00E156CE"/>
    <w:rsid w:val="00E1586D"/>
    <w:rsid w:val="00E15C4A"/>
    <w:rsid w:val="00E163CB"/>
    <w:rsid w:val="00E16B54"/>
    <w:rsid w:val="00E20FF0"/>
    <w:rsid w:val="00E2305F"/>
    <w:rsid w:val="00E250C9"/>
    <w:rsid w:val="00E3016B"/>
    <w:rsid w:val="00E37702"/>
    <w:rsid w:val="00E454DA"/>
    <w:rsid w:val="00E4621E"/>
    <w:rsid w:val="00E47A58"/>
    <w:rsid w:val="00E51A9F"/>
    <w:rsid w:val="00E5254F"/>
    <w:rsid w:val="00E5477A"/>
    <w:rsid w:val="00E55663"/>
    <w:rsid w:val="00E559D5"/>
    <w:rsid w:val="00E6524D"/>
    <w:rsid w:val="00E7034F"/>
    <w:rsid w:val="00E74FAF"/>
    <w:rsid w:val="00E80583"/>
    <w:rsid w:val="00E8130A"/>
    <w:rsid w:val="00E82225"/>
    <w:rsid w:val="00E85CB6"/>
    <w:rsid w:val="00E8708C"/>
    <w:rsid w:val="00E9212B"/>
    <w:rsid w:val="00E9461B"/>
    <w:rsid w:val="00E9783D"/>
    <w:rsid w:val="00EA1966"/>
    <w:rsid w:val="00EA2F15"/>
    <w:rsid w:val="00EB215D"/>
    <w:rsid w:val="00EB5789"/>
    <w:rsid w:val="00EB5F94"/>
    <w:rsid w:val="00EB6DF3"/>
    <w:rsid w:val="00EC1061"/>
    <w:rsid w:val="00EC3A7B"/>
    <w:rsid w:val="00ED069F"/>
    <w:rsid w:val="00ED1059"/>
    <w:rsid w:val="00ED4978"/>
    <w:rsid w:val="00EE0D7C"/>
    <w:rsid w:val="00EE1BFB"/>
    <w:rsid w:val="00EE1F77"/>
    <w:rsid w:val="00EE58CF"/>
    <w:rsid w:val="00EE59A5"/>
    <w:rsid w:val="00EE6CE2"/>
    <w:rsid w:val="00EF3756"/>
    <w:rsid w:val="00EF65EF"/>
    <w:rsid w:val="00F00237"/>
    <w:rsid w:val="00F02297"/>
    <w:rsid w:val="00F038C1"/>
    <w:rsid w:val="00F04A96"/>
    <w:rsid w:val="00F04F36"/>
    <w:rsid w:val="00F11067"/>
    <w:rsid w:val="00F121F8"/>
    <w:rsid w:val="00F12C9C"/>
    <w:rsid w:val="00F12E0F"/>
    <w:rsid w:val="00F1352D"/>
    <w:rsid w:val="00F16414"/>
    <w:rsid w:val="00F1645D"/>
    <w:rsid w:val="00F16B44"/>
    <w:rsid w:val="00F24CAF"/>
    <w:rsid w:val="00F318BF"/>
    <w:rsid w:val="00F32450"/>
    <w:rsid w:val="00F35E8C"/>
    <w:rsid w:val="00F372DB"/>
    <w:rsid w:val="00F373C2"/>
    <w:rsid w:val="00F415C6"/>
    <w:rsid w:val="00F44432"/>
    <w:rsid w:val="00F4535F"/>
    <w:rsid w:val="00F46FB4"/>
    <w:rsid w:val="00F531F8"/>
    <w:rsid w:val="00F5443D"/>
    <w:rsid w:val="00F54B93"/>
    <w:rsid w:val="00F6102E"/>
    <w:rsid w:val="00F653FB"/>
    <w:rsid w:val="00F66641"/>
    <w:rsid w:val="00F666CA"/>
    <w:rsid w:val="00F67B70"/>
    <w:rsid w:val="00F707D9"/>
    <w:rsid w:val="00F709A7"/>
    <w:rsid w:val="00F73C12"/>
    <w:rsid w:val="00F74D3C"/>
    <w:rsid w:val="00F76917"/>
    <w:rsid w:val="00F8108B"/>
    <w:rsid w:val="00F84C02"/>
    <w:rsid w:val="00F86FDD"/>
    <w:rsid w:val="00F90E79"/>
    <w:rsid w:val="00F95363"/>
    <w:rsid w:val="00FA0889"/>
    <w:rsid w:val="00FA2542"/>
    <w:rsid w:val="00FB0760"/>
    <w:rsid w:val="00FB167C"/>
    <w:rsid w:val="00FB382B"/>
    <w:rsid w:val="00FB7BAA"/>
    <w:rsid w:val="00FC0726"/>
    <w:rsid w:val="00FC15FB"/>
    <w:rsid w:val="00FC2104"/>
    <w:rsid w:val="00FC2664"/>
    <w:rsid w:val="00FC288A"/>
    <w:rsid w:val="00FC568C"/>
    <w:rsid w:val="00FC58B2"/>
    <w:rsid w:val="00FD1E46"/>
    <w:rsid w:val="00FD27C9"/>
    <w:rsid w:val="00FE4D21"/>
    <w:rsid w:val="00FE5691"/>
    <w:rsid w:val="00FE5D2B"/>
    <w:rsid w:val="00FE71A1"/>
    <w:rsid w:val="00FE78AC"/>
    <w:rsid w:val="00FF3D23"/>
    <w:rsid w:val="00FF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168"/>
    <w:pPr>
      <w:suppressAutoHyphens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64168"/>
    <w:pPr>
      <w:keepNext/>
      <w:tabs>
        <w:tab w:val="num" w:pos="720"/>
      </w:tabs>
      <w:ind w:left="270" w:hanging="360"/>
      <w:outlineLvl w:val="0"/>
    </w:pPr>
    <w:rPr>
      <w:rFonts w:cs="Arial"/>
      <w:b/>
      <w:bCs/>
      <w:sz w:val="20"/>
      <w:szCs w:val="22"/>
    </w:rPr>
  </w:style>
  <w:style w:type="paragraph" w:styleId="Ttulo2">
    <w:name w:val="heading 2"/>
    <w:basedOn w:val="Normal"/>
    <w:next w:val="Normal"/>
    <w:qFormat/>
    <w:rsid w:val="00664168"/>
    <w:pPr>
      <w:keepNext/>
      <w:tabs>
        <w:tab w:val="left" w:pos="204"/>
        <w:tab w:val="num" w:pos="1440"/>
      </w:tabs>
      <w:spacing w:line="272" w:lineRule="exact"/>
      <w:ind w:left="1440" w:hanging="360"/>
      <w:jc w:val="both"/>
      <w:outlineLvl w:val="1"/>
    </w:pPr>
    <w:rPr>
      <w:b/>
      <w:bCs/>
      <w:sz w:val="26"/>
      <w:lang w:val="es-MX"/>
    </w:rPr>
  </w:style>
  <w:style w:type="paragraph" w:styleId="Ttulo3">
    <w:name w:val="heading 3"/>
    <w:basedOn w:val="Normal"/>
    <w:next w:val="Normal"/>
    <w:qFormat/>
    <w:rsid w:val="00664168"/>
    <w:pPr>
      <w:keepNext/>
      <w:tabs>
        <w:tab w:val="num" w:pos="2160"/>
      </w:tabs>
      <w:spacing w:before="240" w:after="60"/>
      <w:ind w:left="2160" w:hanging="18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E6F0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E6F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6416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64168"/>
    <w:pPr>
      <w:spacing w:before="240" w:after="60"/>
      <w:outlineLvl w:val="6"/>
    </w:pPr>
    <w:rPr>
      <w:rFonts w:ascii="Times New Roman" w:hAnsi="Times New Roman"/>
    </w:rPr>
  </w:style>
  <w:style w:type="paragraph" w:styleId="Ttulo9">
    <w:name w:val="heading 9"/>
    <w:basedOn w:val="Normal"/>
    <w:next w:val="Normal"/>
    <w:qFormat/>
    <w:rsid w:val="0066416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664168"/>
    <w:rPr>
      <w:b/>
      <w:bCs/>
    </w:rPr>
  </w:style>
  <w:style w:type="character" w:styleId="Nmerodepgina">
    <w:name w:val="page number"/>
    <w:basedOn w:val="Fuentedeprrafopredeter"/>
    <w:rsid w:val="00664168"/>
    <w:rPr>
      <w:rFonts w:ascii="Arial" w:hAnsi="Arial" w:cs="Arial"/>
      <w:sz w:val="22"/>
      <w:szCs w:val="22"/>
    </w:rPr>
  </w:style>
  <w:style w:type="paragraph" w:styleId="Textoindependiente">
    <w:name w:val="Body Text"/>
    <w:basedOn w:val="Normal"/>
    <w:rsid w:val="00664168"/>
    <w:rPr>
      <w:rFonts w:ascii="Times New Roman" w:hAnsi="Times New Roman"/>
      <w:szCs w:val="20"/>
      <w:lang w:val="es-ES_tradnl"/>
    </w:rPr>
  </w:style>
  <w:style w:type="paragraph" w:customStyle="1" w:styleId="WW-Default">
    <w:name w:val="WW-Default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">
    <w:name w:val="WW-Sangría 2 de t. independiente"/>
    <w:basedOn w:val="Normal"/>
    <w:rsid w:val="00664168"/>
    <w:pPr>
      <w:ind w:left="720"/>
      <w:jc w:val="both"/>
    </w:pPr>
    <w:rPr>
      <w:rFonts w:ascii="Verdana" w:hAnsi="Verdana"/>
      <w:sz w:val="20"/>
      <w:szCs w:val="22"/>
      <w:lang w:val="es-MX"/>
    </w:rPr>
  </w:style>
  <w:style w:type="paragraph" w:customStyle="1" w:styleId="toa">
    <w:name w:val="toa"/>
    <w:basedOn w:val="Normal"/>
    <w:rsid w:val="00664168"/>
    <w:pPr>
      <w:tabs>
        <w:tab w:val="left" w:pos="0"/>
        <w:tab w:val="left" w:pos="9000"/>
        <w:tab w:val="right" w:pos="9360"/>
      </w:tabs>
      <w:jc w:val="both"/>
    </w:pPr>
    <w:rPr>
      <w:rFonts w:ascii="Times New Roman" w:hAnsi="Times New Roman"/>
      <w:spacing w:val="-2"/>
      <w:szCs w:val="20"/>
      <w:lang w:val="en-US"/>
    </w:rPr>
  </w:style>
  <w:style w:type="paragraph" w:customStyle="1" w:styleId="Textoindependiente21">
    <w:name w:val="Texto independiente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WW-NormalWeb">
    <w:name w:val="WW-Normal (Web)"/>
    <w:basedOn w:val="Normal"/>
    <w:rsid w:val="00664168"/>
    <w:pPr>
      <w:spacing w:before="280" w:after="280"/>
    </w:pPr>
    <w:rPr>
      <w:rFonts w:ascii="Times New Roman" w:hAnsi="Times New Roman"/>
    </w:rPr>
  </w:style>
  <w:style w:type="paragraph" w:styleId="Sangradetextonormal">
    <w:name w:val="Body Text Indent"/>
    <w:basedOn w:val="Normal"/>
    <w:rsid w:val="00664168"/>
    <w:pPr>
      <w:spacing w:after="120"/>
      <w:ind w:left="283"/>
    </w:pPr>
    <w:rPr>
      <w:rFonts w:ascii="Times New Roman" w:hAnsi="Times New Roman"/>
    </w:rPr>
  </w:style>
  <w:style w:type="paragraph" w:styleId="Encabezado">
    <w:name w:val="header"/>
    <w:basedOn w:val="Normal"/>
    <w:rsid w:val="00664168"/>
    <w:pPr>
      <w:tabs>
        <w:tab w:val="center" w:pos="4252"/>
        <w:tab w:val="right" w:pos="8504"/>
      </w:tabs>
    </w:pPr>
    <w:rPr>
      <w:rFonts w:ascii="Times New Roman" w:hAnsi="Times New Roman"/>
      <w:sz w:val="16"/>
      <w:szCs w:val="16"/>
    </w:rPr>
  </w:style>
  <w:style w:type="paragraph" w:customStyle="1" w:styleId="WW-Textoindependiente3">
    <w:name w:val="WW-Texto independiente 3"/>
    <w:basedOn w:val="Normal"/>
    <w:rsid w:val="00664168"/>
    <w:pPr>
      <w:ind w:right="18"/>
      <w:jc w:val="both"/>
    </w:pPr>
    <w:rPr>
      <w:rFonts w:cs="Arial"/>
      <w:color w:val="000000"/>
      <w:sz w:val="20"/>
      <w:szCs w:val="22"/>
    </w:rPr>
  </w:style>
  <w:style w:type="paragraph" w:styleId="Ttulo">
    <w:name w:val="Title"/>
    <w:basedOn w:val="Normal"/>
    <w:next w:val="Subttulo"/>
    <w:qFormat/>
    <w:rsid w:val="00664168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664168"/>
    <w:pPr>
      <w:spacing w:after="60"/>
      <w:jc w:val="center"/>
      <w:outlineLvl w:val="1"/>
    </w:pPr>
    <w:rPr>
      <w:rFonts w:cs="Arial"/>
    </w:rPr>
  </w:style>
  <w:style w:type="paragraph" w:customStyle="1" w:styleId="WW-Default1">
    <w:name w:val="WW-Default1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1">
    <w:name w:val="WW-Sangría 2 de t. independiente1"/>
    <w:basedOn w:val="Normal"/>
    <w:rsid w:val="00664168"/>
    <w:pPr>
      <w:ind w:left="705"/>
      <w:jc w:val="both"/>
    </w:pPr>
    <w:rPr>
      <w:rFonts w:ascii="Times New Roman" w:hAnsi="Times New Roman"/>
      <w:szCs w:val="20"/>
      <w:lang w:val="es-CO"/>
    </w:rPr>
  </w:style>
  <w:style w:type="paragraph" w:customStyle="1" w:styleId="WW-Textosinformato">
    <w:name w:val="WW-Texto sin formato"/>
    <w:basedOn w:val="Normal"/>
    <w:rsid w:val="00664168"/>
    <w:rPr>
      <w:rFonts w:ascii="Courier New" w:hAnsi="Courier New"/>
      <w:sz w:val="20"/>
      <w:szCs w:val="20"/>
    </w:rPr>
  </w:style>
  <w:style w:type="paragraph" w:customStyle="1" w:styleId="WW-Sangra3detindependiente">
    <w:name w:val="WW-Sangría 3 de t. independiente"/>
    <w:basedOn w:val="Normal"/>
    <w:rsid w:val="00664168"/>
    <w:pPr>
      <w:ind w:left="709" w:hanging="709"/>
      <w:jc w:val="both"/>
    </w:pPr>
    <w:rPr>
      <w:rFonts w:ascii="Times New Roman" w:hAnsi="Times New Roman"/>
      <w:b/>
      <w:szCs w:val="20"/>
      <w:lang w:val="es-CO"/>
    </w:rPr>
  </w:style>
  <w:style w:type="paragraph" w:customStyle="1" w:styleId="WW-Textoindependiente2">
    <w:name w:val="WW-Texto independiente 2"/>
    <w:basedOn w:val="Normal"/>
    <w:rsid w:val="00664168"/>
    <w:pPr>
      <w:jc w:val="both"/>
    </w:pPr>
    <w:rPr>
      <w:szCs w:val="20"/>
      <w:lang w:val="es-CO"/>
    </w:rPr>
  </w:style>
  <w:style w:type="paragraph" w:customStyle="1" w:styleId="Licitar2">
    <w:name w:val="Licitar2"/>
    <w:basedOn w:val="Normal"/>
    <w:next w:val="Normal"/>
    <w:rsid w:val="00664168"/>
    <w:pPr>
      <w:suppressAutoHyphens w:val="0"/>
      <w:jc w:val="both"/>
    </w:pPr>
    <w:rPr>
      <w:sz w:val="18"/>
      <w:szCs w:val="20"/>
      <w:lang w:val="es-ES_tradnl" w:eastAsia="es-ES"/>
    </w:rPr>
  </w:style>
  <w:style w:type="paragraph" w:customStyle="1" w:styleId="Textopredeterminado">
    <w:name w:val="Texto predeterminado"/>
    <w:basedOn w:val="Normal"/>
    <w:rsid w:val="00664168"/>
    <w:pPr>
      <w:suppressAutoHyphens w:val="0"/>
      <w:autoSpaceDE w:val="0"/>
      <w:autoSpaceDN w:val="0"/>
      <w:adjustRightInd w:val="0"/>
    </w:pPr>
    <w:rPr>
      <w:rFonts w:ascii="Times New Roman" w:hAnsi="Times New Roman"/>
      <w:lang w:val="es-CO" w:eastAsia="es-ES"/>
    </w:rPr>
  </w:style>
  <w:style w:type="table" w:styleId="Tablaconcuadrcula">
    <w:name w:val="Table Grid"/>
    <w:basedOn w:val="Tablanormal"/>
    <w:rsid w:val="00664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Sangra2detindependiente1">
    <w:name w:val="Sangría 2 de t. independiente1"/>
    <w:basedOn w:val="Normal"/>
    <w:rsid w:val="00664168"/>
    <w:pPr>
      <w:spacing w:after="120" w:line="480" w:lineRule="auto"/>
      <w:ind w:left="283"/>
    </w:pPr>
    <w:rPr>
      <w:rFonts w:ascii="Times New Roman" w:hAnsi="Times New Roman"/>
    </w:rPr>
  </w:style>
  <w:style w:type="paragraph" w:styleId="Piedepgina">
    <w:name w:val="footer"/>
    <w:basedOn w:val="Normal"/>
    <w:rsid w:val="00664168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Normal"/>
    <w:rsid w:val="00664168"/>
    <w:pPr>
      <w:suppressAutoHyphens w:val="0"/>
      <w:spacing w:before="100" w:beforeAutospacing="1" w:after="100" w:afterAutospacing="1"/>
    </w:pPr>
    <w:rPr>
      <w:rFonts w:cs="Arial"/>
      <w:sz w:val="20"/>
      <w:szCs w:val="20"/>
      <w:lang w:val="es-MX" w:eastAsia="es-MX"/>
    </w:rPr>
  </w:style>
  <w:style w:type="paragraph" w:customStyle="1" w:styleId="estilo2">
    <w:name w:val="estilo2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sz w:val="20"/>
      <w:szCs w:val="20"/>
      <w:lang w:val="es-MX" w:eastAsia="es-MX"/>
    </w:rPr>
  </w:style>
  <w:style w:type="paragraph" w:customStyle="1" w:styleId="estilo5">
    <w:name w:val="estilo5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b/>
      <w:bCs/>
      <w:color w:val="FFFFFF"/>
      <w:sz w:val="20"/>
      <w:szCs w:val="20"/>
      <w:lang w:val="es-MX" w:eastAsia="es-MX"/>
    </w:rPr>
  </w:style>
  <w:style w:type="paragraph" w:styleId="NormalWeb">
    <w:name w:val="Normal (Web)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styleId="Lista">
    <w:name w:val="List"/>
    <w:basedOn w:val="Normal"/>
    <w:rsid w:val="00664168"/>
    <w:pPr>
      <w:ind w:left="283" w:hanging="283"/>
    </w:pPr>
  </w:style>
  <w:style w:type="paragraph" w:styleId="Lista2">
    <w:name w:val="List 2"/>
    <w:basedOn w:val="Normal"/>
    <w:rsid w:val="00664168"/>
    <w:pPr>
      <w:ind w:left="566" w:hanging="283"/>
    </w:pPr>
  </w:style>
  <w:style w:type="paragraph" w:styleId="Cierre">
    <w:name w:val="Closing"/>
    <w:basedOn w:val="Normal"/>
    <w:rsid w:val="00664168"/>
    <w:pPr>
      <w:ind w:left="4252"/>
    </w:pPr>
  </w:style>
  <w:style w:type="paragraph" w:styleId="Listaconvietas">
    <w:name w:val="List Bullet"/>
    <w:basedOn w:val="Normal"/>
    <w:rsid w:val="00664168"/>
    <w:pPr>
      <w:numPr>
        <w:numId w:val="4"/>
      </w:numPr>
    </w:pPr>
  </w:style>
  <w:style w:type="paragraph" w:styleId="Listaconvietas2">
    <w:name w:val="List Bullet 2"/>
    <w:basedOn w:val="Normal"/>
    <w:rsid w:val="00664168"/>
    <w:pPr>
      <w:numPr>
        <w:numId w:val="5"/>
      </w:numPr>
    </w:pPr>
  </w:style>
  <w:style w:type="paragraph" w:customStyle="1" w:styleId="ListaCC">
    <w:name w:val="Lista CC."/>
    <w:basedOn w:val="Normal"/>
    <w:rsid w:val="00664168"/>
  </w:style>
  <w:style w:type="paragraph" w:styleId="Continuarlista">
    <w:name w:val="List Continue"/>
    <w:basedOn w:val="Normal"/>
    <w:rsid w:val="00664168"/>
    <w:pPr>
      <w:spacing w:after="120"/>
      <w:ind w:left="283"/>
    </w:pPr>
  </w:style>
  <w:style w:type="paragraph" w:styleId="Textoindependienteprimerasangra">
    <w:name w:val="Body Text First Indent"/>
    <w:basedOn w:val="Textoindependiente"/>
    <w:rsid w:val="00664168"/>
    <w:pPr>
      <w:spacing w:after="120"/>
      <w:ind w:firstLine="210"/>
    </w:pPr>
    <w:rPr>
      <w:rFonts w:ascii="Arial" w:hAnsi="Arial"/>
      <w:szCs w:val="24"/>
      <w:lang w:val="es-ES"/>
    </w:rPr>
  </w:style>
  <w:style w:type="character" w:styleId="Hipervnculo">
    <w:name w:val="Hyperlink"/>
    <w:basedOn w:val="Fuentedeprrafopredeter"/>
    <w:uiPriority w:val="99"/>
    <w:rsid w:val="00664168"/>
    <w:rPr>
      <w:color w:val="0000FF"/>
      <w:u w:val="single"/>
    </w:rPr>
  </w:style>
  <w:style w:type="paragraph" w:styleId="Textoindependiente2">
    <w:name w:val="Body Text 2"/>
    <w:basedOn w:val="Normal"/>
    <w:rsid w:val="003232CB"/>
    <w:pPr>
      <w:spacing w:after="120" w:line="480" w:lineRule="auto"/>
    </w:pPr>
  </w:style>
  <w:style w:type="paragraph" w:styleId="Textoindependiente3">
    <w:name w:val="Body Text 3"/>
    <w:basedOn w:val="Normal"/>
    <w:rsid w:val="00C407C7"/>
    <w:pPr>
      <w:spacing w:after="120"/>
    </w:pPr>
    <w:rPr>
      <w:sz w:val="16"/>
      <w:szCs w:val="16"/>
    </w:rPr>
  </w:style>
  <w:style w:type="paragraph" w:customStyle="1" w:styleId="MARITZA2">
    <w:name w:val="MARITZA2"/>
    <w:rsid w:val="000F2680"/>
    <w:pPr>
      <w:widowControl w:val="0"/>
      <w:jc w:val="both"/>
    </w:pPr>
    <w:rPr>
      <w:noProof/>
    </w:rPr>
  </w:style>
  <w:style w:type="paragraph" w:customStyle="1" w:styleId="MARITZA3">
    <w:name w:val="MARITZA3"/>
    <w:rsid w:val="00706AF0"/>
    <w:pPr>
      <w:widowControl w:val="0"/>
      <w:tabs>
        <w:tab w:val="left" w:pos="-720"/>
        <w:tab w:val="left" w:pos="0"/>
      </w:tabs>
      <w:suppressAutoHyphens/>
      <w:jc w:val="both"/>
    </w:pPr>
    <w:rPr>
      <w:spacing w:val="-2"/>
      <w:sz w:val="24"/>
      <w:lang w:val="en-US"/>
    </w:rPr>
  </w:style>
  <w:style w:type="paragraph" w:customStyle="1" w:styleId="EstiloCentrado">
    <w:name w:val="Estilo Centrado"/>
    <w:basedOn w:val="Normal"/>
    <w:rsid w:val="00EE6CE2"/>
    <w:pPr>
      <w:suppressAutoHyphens w:val="0"/>
      <w:spacing w:before="100" w:beforeAutospacing="1" w:after="100" w:afterAutospacing="1"/>
      <w:jc w:val="center"/>
    </w:pPr>
    <w:rPr>
      <w:rFonts w:ascii="Tahoma" w:hAnsi="Tahoma"/>
      <w:b/>
      <w:szCs w:val="20"/>
      <w:lang w:eastAsia="es-ES"/>
    </w:rPr>
  </w:style>
  <w:style w:type="paragraph" w:customStyle="1" w:styleId="Parrafojunto">
    <w:name w:val="Parrafo junto"/>
    <w:basedOn w:val="Normal"/>
    <w:rsid w:val="00EE6CE2"/>
    <w:pPr>
      <w:suppressAutoHyphens w:val="0"/>
      <w:jc w:val="both"/>
    </w:pPr>
    <w:rPr>
      <w:rFonts w:ascii="Tahoma" w:hAnsi="Tahoma"/>
      <w:szCs w:val="20"/>
      <w:lang w:eastAsia="es-ES"/>
    </w:rPr>
  </w:style>
  <w:style w:type="paragraph" w:customStyle="1" w:styleId="Centrado">
    <w:name w:val="Centrado"/>
    <w:basedOn w:val="Normal"/>
    <w:rsid w:val="00EE6CE2"/>
    <w:pPr>
      <w:suppressAutoHyphens w:val="0"/>
      <w:jc w:val="center"/>
    </w:pPr>
    <w:rPr>
      <w:rFonts w:ascii="Tahoma" w:hAnsi="Tahoma"/>
      <w:szCs w:val="20"/>
      <w:lang w:eastAsia="es-ES"/>
    </w:rPr>
  </w:style>
  <w:style w:type="paragraph" w:customStyle="1" w:styleId="Default">
    <w:name w:val="Default"/>
    <w:rsid w:val="00043D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35707"/>
    <w:pPr>
      <w:ind w:left="720"/>
      <w:contextualSpacing/>
    </w:pPr>
  </w:style>
  <w:style w:type="paragraph" w:styleId="Mapadeldocumento">
    <w:name w:val="Document Map"/>
    <w:basedOn w:val="Normal"/>
    <w:link w:val="MapadeldocumentoCar"/>
    <w:rsid w:val="005E48E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5E48E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168"/>
    <w:pPr>
      <w:suppressAutoHyphens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64168"/>
    <w:pPr>
      <w:keepNext/>
      <w:tabs>
        <w:tab w:val="num" w:pos="720"/>
      </w:tabs>
      <w:ind w:left="270" w:hanging="360"/>
      <w:outlineLvl w:val="0"/>
    </w:pPr>
    <w:rPr>
      <w:rFonts w:cs="Arial"/>
      <w:b/>
      <w:bCs/>
      <w:sz w:val="20"/>
      <w:szCs w:val="22"/>
    </w:rPr>
  </w:style>
  <w:style w:type="paragraph" w:styleId="Ttulo2">
    <w:name w:val="heading 2"/>
    <w:basedOn w:val="Normal"/>
    <w:next w:val="Normal"/>
    <w:qFormat/>
    <w:rsid w:val="00664168"/>
    <w:pPr>
      <w:keepNext/>
      <w:tabs>
        <w:tab w:val="left" w:pos="204"/>
        <w:tab w:val="num" w:pos="1440"/>
      </w:tabs>
      <w:spacing w:line="272" w:lineRule="exact"/>
      <w:ind w:left="1440" w:hanging="360"/>
      <w:jc w:val="both"/>
      <w:outlineLvl w:val="1"/>
    </w:pPr>
    <w:rPr>
      <w:b/>
      <w:bCs/>
      <w:sz w:val="26"/>
      <w:lang w:val="es-MX"/>
    </w:rPr>
  </w:style>
  <w:style w:type="paragraph" w:styleId="Ttulo3">
    <w:name w:val="heading 3"/>
    <w:basedOn w:val="Normal"/>
    <w:next w:val="Normal"/>
    <w:qFormat/>
    <w:rsid w:val="00664168"/>
    <w:pPr>
      <w:keepNext/>
      <w:tabs>
        <w:tab w:val="num" w:pos="2160"/>
      </w:tabs>
      <w:spacing w:before="240" w:after="60"/>
      <w:ind w:left="2160" w:hanging="18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E6F0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E6F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6416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64168"/>
    <w:pPr>
      <w:spacing w:before="240" w:after="60"/>
      <w:outlineLvl w:val="6"/>
    </w:pPr>
    <w:rPr>
      <w:rFonts w:ascii="Times New Roman" w:hAnsi="Times New Roman"/>
    </w:rPr>
  </w:style>
  <w:style w:type="paragraph" w:styleId="Ttulo9">
    <w:name w:val="heading 9"/>
    <w:basedOn w:val="Normal"/>
    <w:next w:val="Normal"/>
    <w:qFormat/>
    <w:rsid w:val="0066416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664168"/>
    <w:rPr>
      <w:b/>
      <w:bCs/>
    </w:rPr>
  </w:style>
  <w:style w:type="character" w:styleId="Nmerodepgina">
    <w:name w:val="page number"/>
    <w:basedOn w:val="Fuentedeprrafopredeter"/>
    <w:rsid w:val="00664168"/>
    <w:rPr>
      <w:rFonts w:ascii="Arial" w:hAnsi="Arial" w:cs="Arial"/>
      <w:sz w:val="22"/>
      <w:szCs w:val="22"/>
    </w:rPr>
  </w:style>
  <w:style w:type="paragraph" w:styleId="Textoindependiente">
    <w:name w:val="Body Text"/>
    <w:basedOn w:val="Normal"/>
    <w:rsid w:val="00664168"/>
    <w:rPr>
      <w:rFonts w:ascii="Times New Roman" w:hAnsi="Times New Roman"/>
      <w:szCs w:val="20"/>
      <w:lang w:val="es-ES_tradnl"/>
    </w:rPr>
  </w:style>
  <w:style w:type="paragraph" w:customStyle="1" w:styleId="WW-Default">
    <w:name w:val="WW-Default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">
    <w:name w:val="WW-Sangría 2 de t. independiente"/>
    <w:basedOn w:val="Normal"/>
    <w:rsid w:val="00664168"/>
    <w:pPr>
      <w:ind w:left="720"/>
      <w:jc w:val="both"/>
    </w:pPr>
    <w:rPr>
      <w:rFonts w:ascii="Verdana" w:hAnsi="Verdana"/>
      <w:sz w:val="20"/>
      <w:szCs w:val="22"/>
      <w:lang w:val="es-MX"/>
    </w:rPr>
  </w:style>
  <w:style w:type="paragraph" w:customStyle="1" w:styleId="toa">
    <w:name w:val="toa"/>
    <w:basedOn w:val="Normal"/>
    <w:rsid w:val="00664168"/>
    <w:pPr>
      <w:tabs>
        <w:tab w:val="left" w:pos="0"/>
        <w:tab w:val="left" w:pos="9000"/>
        <w:tab w:val="right" w:pos="9360"/>
      </w:tabs>
      <w:jc w:val="both"/>
    </w:pPr>
    <w:rPr>
      <w:rFonts w:ascii="Times New Roman" w:hAnsi="Times New Roman"/>
      <w:spacing w:val="-2"/>
      <w:szCs w:val="20"/>
      <w:lang w:val="en-US"/>
    </w:rPr>
  </w:style>
  <w:style w:type="paragraph" w:customStyle="1" w:styleId="Textoindependiente21">
    <w:name w:val="Texto independiente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WW-NormalWeb">
    <w:name w:val="WW-Normal (Web)"/>
    <w:basedOn w:val="Normal"/>
    <w:rsid w:val="00664168"/>
    <w:pPr>
      <w:spacing w:before="280" w:after="280"/>
    </w:pPr>
    <w:rPr>
      <w:rFonts w:ascii="Times New Roman" w:hAnsi="Times New Roman"/>
    </w:rPr>
  </w:style>
  <w:style w:type="paragraph" w:styleId="Sangradetextonormal">
    <w:name w:val="Body Text Indent"/>
    <w:basedOn w:val="Normal"/>
    <w:rsid w:val="00664168"/>
    <w:pPr>
      <w:spacing w:after="120"/>
      <w:ind w:left="283"/>
    </w:pPr>
    <w:rPr>
      <w:rFonts w:ascii="Times New Roman" w:hAnsi="Times New Roman"/>
    </w:rPr>
  </w:style>
  <w:style w:type="paragraph" w:styleId="Encabezado">
    <w:name w:val="header"/>
    <w:basedOn w:val="Normal"/>
    <w:rsid w:val="00664168"/>
    <w:pPr>
      <w:tabs>
        <w:tab w:val="center" w:pos="4252"/>
        <w:tab w:val="right" w:pos="8504"/>
      </w:tabs>
    </w:pPr>
    <w:rPr>
      <w:rFonts w:ascii="Times New Roman" w:hAnsi="Times New Roman"/>
      <w:sz w:val="16"/>
      <w:szCs w:val="16"/>
    </w:rPr>
  </w:style>
  <w:style w:type="paragraph" w:customStyle="1" w:styleId="WW-Textoindependiente3">
    <w:name w:val="WW-Texto independiente 3"/>
    <w:basedOn w:val="Normal"/>
    <w:rsid w:val="00664168"/>
    <w:pPr>
      <w:ind w:right="18"/>
      <w:jc w:val="both"/>
    </w:pPr>
    <w:rPr>
      <w:rFonts w:cs="Arial"/>
      <w:color w:val="000000"/>
      <w:sz w:val="20"/>
      <w:szCs w:val="22"/>
    </w:rPr>
  </w:style>
  <w:style w:type="paragraph" w:styleId="Ttulo">
    <w:name w:val="Title"/>
    <w:basedOn w:val="Normal"/>
    <w:next w:val="Subttulo"/>
    <w:qFormat/>
    <w:rsid w:val="00664168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664168"/>
    <w:pPr>
      <w:spacing w:after="60"/>
      <w:jc w:val="center"/>
      <w:outlineLvl w:val="1"/>
    </w:pPr>
    <w:rPr>
      <w:rFonts w:cs="Arial"/>
    </w:rPr>
  </w:style>
  <w:style w:type="paragraph" w:customStyle="1" w:styleId="WW-Default1">
    <w:name w:val="WW-Default1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1">
    <w:name w:val="WW-Sangría 2 de t. independiente1"/>
    <w:basedOn w:val="Normal"/>
    <w:rsid w:val="00664168"/>
    <w:pPr>
      <w:ind w:left="705"/>
      <w:jc w:val="both"/>
    </w:pPr>
    <w:rPr>
      <w:rFonts w:ascii="Times New Roman" w:hAnsi="Times New Roman"/>
      <w:szCs w:val="20"/>
      <w:lang w:val="es-CO"/>
    </w:rPr>
  </w:style>
  <w:style w:type="paragraph" w:customStyle="1" w:styleId="WW-Textosinformato">
    <w:name w:val="WW-Texto sin formato"/>
    <w:basedOn w:val="Normal"/>
    <w:rsid w:val="00664168"/>
    <w:rPr>
      <w:rFonts w:ascii="Courier New" w:hAnsi="Courier New"/>
      <w:sz w:val="20"/>
      <w:szCs w:val="20"/>
    </w:rPr>
  </w:style>
  <w:style w:type="paragraph" w:customStyle="1" w:styleId="WW-Sangra3detindependiente">
    <w:name w:val="WW-Sangría 3 de t. independiente"/>
    <w:basedOn w:val="Normal"/>
    <w:rsid w:val="00664168"/>
    <w:pPr>
      <w:ind w:left="709" w:hanging="709"/>
      <w:jc w:val="both"/>
    </w:pPr>
    <w:rPr>
      <w:rFonts w:ascii="Times New Roman" w:hAnsi="Times New Roman"/>
      <w:b/>
      <w:szCs w:val="20"/>
      <w:lang w:val="es-CO"/>
    </w:rPr>
  </w:style>
  <w:style w:type="paragraph" w:customStyle="1" w:styleId="WW-Textoindependiente2">
    <w:name w:val="WW-Texto independiente 2"/>
    <w:basedOn w:val="Normal"/>
    <w:rsid w:val="00664168"/>
    <w:pPr>
      <w:jc w:val="both"/>
    </w:pPr>
    <w:rPr>
      <w:szCs w:val="20"/>
      <w:lang w:val="es-CO"/>
    </w:rPr>
  </w:style>
  <w:style w:type="paragraph" w:customStyle="1" w:styleId="Licitar2">
    <w:name w:val="Licitar2"/>
    <w:basedOn w:val="Normal"/>
    <w:next w:val="Normal"/>
    <w:rsid w:val="00664168"/>
    <w:pPr>
      <w:suppressAutoHyphens w:val="0"/>
      <w:jc w:val="both"/>
    </w:pPr>
    <w:rPr>
      <w:sz w:val="18"/>
      <w:szCs w:val="20"/>
      <w:lang w:val="es-ES_tradnl" w:eastAsia="es-ES"/>
    </w:rPr>
  </w:style>
  <w:style w:type="paragraph" w:customStyle="1" w:styleId="Textopredeterminado">
    <w:name w:val="Texto predeterminado"/>
    <w:basedOn w:val="Normal"/>
    <w:rsid w:val="00664168"/>
    <w:pPr>
      <w:suppressAutoHyphens w:val="0"/>
      <w:autoSpaceDE w:val="0"/>
      <w:autoSpaceDN w:val="0"/>
      <w:adjustRightInd w:val="0"/>
    </w:pPr>
    <w:rPr>
      <w:rFonts w:ascii="Times New Roman" w:hAnsi="Times New Roman"/>
      <w:lang w:val="es-CO" w:eastAsia="es-ES"/>
    </w:rPr>
  </w:style>
  <w:style w:type="table" w:styleId="Tablaconcuadrcula">
    <w:name w:val="Table Grid"/>
    <w:basedOn w:val="Tablanormal"/>
    <w:rsid w:val="00664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Sangra2detindependiente1">
    <w:name w:val="Sangría 2 de t. independiente1"/>
    <w:basedOn w:val="Normal"/>
    <w:rsid w:val="00664168"/>
    <w:pPr>
      <w:spacing w:after="120" w:line="480" w:lineRule="auto"/>
      <w:ind w:left="283"/>
    </w:pPr>
    <w:rPr>
      <w:rFonts w:ascii="Times New Roman" w:hAnsi="Times New Roman"/>
    </w:rPr>
  </w:style>
  <w:style w:type="paragraph" w:styleId="Piedepgina">
    <w:name w:val="footer"/>
    <w:basedOn w:val="Normal"/>
    <w:rsid w:val="00664168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Normal"/>
    <w:rsid w:val="00664168"/>
    <w:pPr>
      <w:suppressAutoHyphens w:val="0"/>
      <w:spacing w:before="100" w:beforeAutospacing="1" w:after="100" w:afterAutospacing="1"/>
    </w:pPr>
    <w:rPr>
      <w:rFonts w:cs="Arial"/>
      <w:sz w:val="20"/>
      <w:szCs w:val="20"/>
      <w:lang w:val="es-MX" w:eastAsia="es-MX"/>
    </w:rPr>
  </w:style>
  <w:style w:type="paragraph" w:customStyle="1" w:styleId="estilo2">
    <w:name w:val="estilo2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sz w:val="20"/>
      <w:szCs w:val="20"/>
      <w:lang w:val="es-MX" w:eastAsia="es-MX"/>
    </w:rPr>
  </w:style>
  <w:style w:type="paragraph" w:customStyle="1" w:styleId="estilo5">
    <w:name w:val="estilo5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b/>
      <w:bCs/>
      <w:color w:val="FFFFFF"/>
      <w:sz w:val="20"/>
      <w:szCs w:val="20"/>
      <w:lang w:val="es-MX" w:eastAsia="es-MX"/>
    </w:rPr>
  </w:style>
  <w:style w:type="paragraph" w:styleId="NormalWeb">
    <w:name w:val="Normal (Web)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styleId="Lista">
    <w:name w:val="List"/>
    <w:basedOn w:val="Normal"/>
    <w:rsid w:val="00664168"/>
    <w:pPr>
      <w:ind w:left="283" w:hanging="283"/>
    </w:pPr>
  </w:style>
  <w:style w:type="paragraph" w:styleId="Lista2">
    <w:name w:val="List 2"/>
    <w:basedOn w:val="Normal"/>
    <w:rsid w:val="00664168"/>
    <w:pPr>
      <w:ind w:left="566" w:hanging="283"/>
    </w:pPr>
  </w:style>
  <w:style w:type="paragraph" w:styleId="Cierre">
    <w:name w:val="Closing"/>
    <w:basedOn w:val="Normal"/>
    <w:rsid w:val="00664168"/>
    <w:pPr>
      <w:ind w:left="4252"/>
    </w:pPr>
  </w:style>
  <w:style w:type="paragraph" w:styleId="Listaconvietas">
    <w:name w:val="List Bullet"/>
    <w:basedOn w:val="Normal"/>
    <w:rsid w:val="00664168"/>
    <w:pPr>
      <w:numPr>
        <w:numId w:val="4"/>
      </w:numPr>
    </w:pPr>
  </w:style>
  <w:style w:type="paragraph" w:styleId="Listaconvietas2">
    <w:name w:val="List Bullet 2"/>
    <w:basedOn w:val="Normal"/>
    <w:rsid w:val="00664168"/>
    <w:pPr>
      <w:numPr>
        <w:numId w:val="5"/>
      </w:numPr>
    </w:pPr>
  </w:style>
  <w:style w:type="paragraph" w:customStyle="1" w:styleId="ListaCC">
    <w:name w:val="Lista CC."/>
    <w:basedOn w:val="Normal"/>
    <w:rsid w:val="00664168"/>
  </w:style>
  <w:style w:type="paragraph" w:styleId="Continuarlista">
    <w:name w:val="List Continue"/>
    <w:basedOn w:val="Normal"/>
    <w:rsid w:val="00664168"/>
    <w:pPr>
      <w:spacing w:after="120"/>
      <w:ind w:left="283"/>
    </w:pPr>
  </w:style>
  <w:style w:type="paragraph" w:styleId="Textoindependienteprimerasangra">
    <w:name w:val="Body Text First Indent"/>
    <w:basedOn w:val="Textoindependiente"/>
    <w:rsid w:val="00664168"/>
    <w:pPr>
      <w:spacing w:after="120"/>
      <w:ind w:firstLine="210"/>
    </w:pPr>
    <w:rPr>
      <w:rFonts w:ascii="Arial" w:hAnsi="Arial"/>
      <w:szCs w:val="24"/>
      <w:lang w:val="es-ES"/>
    </w:rPr>
  </w:style>
  <w:style w:type="character" w:styleId="Hipervnculo">
    <w:name w:val="Hyperlink"/>
    <w:basedOn w:val="Fuentedeprrafopredeter"/>
    <w:uiPriority w:val="99"/>
    <w:rsid w:val="00664168"/>
    <w:rPr>
      <w:color w:val="0000FF"/>
      <w:u w:val="single"/>
    </w:rPr>
  </w:style>
  <w:style w:type="paragraph" w:styleId="Textoindependiente2">
    <w:name w:val="Body Text 2"/>
    <w:basedOn w:val="Normal"/>
    <w:rsid w:val="003232CB"/>
    <w:pPr>
      <w:spacing w:after="120" w:line="480" w:lineRule="auto"/>
    </w:pPr>
  </w:style>
  <w:style w:type="paragraph" w:styleId="Textoindependiente3">
    <w:name w:val="Body Text 3"/>
    <w:basedOn w:val="Normal"/>
    <w:rsid w:val="00C407C7"/>
    <w:pPr>
      <w:spacing w:after="120"/>
    </w:pPr>
    <w:rPr>
      <w:sz w:val="16"/>
      <w:szCs w:val="16"/>
    </w:rPr>
  </w:style>
  <w:style w:type="paragraph" w:customStyle="1" w:styleId="MARITZA2">
    <w:name w:val="MARITZA2"/>
    <w:rsid w:val="000F2680"/>
    <w:pPr>
      <w:widowControl w:val="0"/>
      <w:jc w:val="both"/>
    </w:pPr>
    <w:rPr>
      <w:noProof/>
    </w:rPr>
  </w:style>
  <w:style w:type="paragraph" w:customStyle="1" w:styleId="MARITZA3">
    <w:name w:val="MARITZA3"/>
    <w:rsid w:val="00706AF0"/>
    <w:pPr>
      <w:widowControl w:val="0"/>
      <w:tabs>
        <w:tab w:val="left" w:pos="-720"/>
        <w:tab w:val="left" w:pos="0"/>
      </w:tabs>
      <w:suppressAutoHyphens/>
      <w:jc w:val="both"/>
    </w:pPr>
    <w:rPr>
      <w:spacing w:val="-2"/>
      <w:sz w:val="24"/>
      <w:lang w:val="en-US"/>
    </w:rPr>
  </w:style>
  <w:style w:type="paragraph" w:customStyle="1" w:styleId="EstiloCentrado">
    <w:name w:val="Estilo Centrado"/>
    <w:basedOn w:val="Normal"/>
    <w:rsid w:val="00EE6CE2"/>
    <w:pPr>
      <w:suppressAutoHyphens w:val="0"/>
      <w:spacing w:before="100" w:beforeAutospacing="1" w:after="100" w:afterAutospacing="1"/>
      <w:jc w:val="center"/>
    </w:pPr>
    <w:rPr>
      <w:rFonts w:ascii="Tahoma" w:hAnsi="Tahoma"/>
      <w:b/>
      <w:szCs w:val="20"/>
      <w:lang w:eastAsia="es-ES"/>
    </w:rPr>
  </w:style>
  <w:style w:type="paragraph" w:customStyle="1" w:styleId="Parrafojunto">
    <w:name w:val="Parrafo junto"/>
    <w:basedOn w:val="Normal"/>
    <w:rsid w:val="00EE6CE2"/>
    <w:pPr>
      <w:suppressAutoHyphens w:val="0"/>
      <w:jc w:val="both"/>
    </w:pPr>
    <w:rPr>
      <w:rFonts w:ascii="Tahoma" w:hAnsi="Tahoma"/>
      <w:szCs w:val="20"/>
      <w:lang w:eastAsia="es-ES"/>
    </w:rPr>
  </w:style>
  <w:style w:type="paragraph" w:customStyle="1" w:styleId="Centrado">
    <w:name w:val="Centrado"/>
    <w:basedOn w:val="Normal"/>
    <w:rsid w:val="00EE6CE2"/>
    <w:pPr>
      <w:suppressAutoHyphens w:val="0"/>
      <w:jc w:val="center"/>
    </w:pPr>
    <w:rPr>
      <w:rFonts w:ascii="Tahoma" w:hAnsi="Tahoma"/>
      <w:szCs w:val="20"/>
      <w:lang w:eastAsia="es-ES"/>
    </w:rPr>
  </w:style>
  <w:style w:type="paragraph" w:customStyle="1" w:styleId="Default">
    <w:name w:val="Default"/>
    <w:rsid w:val="00043D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35707"/>
    <w:pPr>
      <w:ind w:left="720"/>
      <w:contextualSpacing/>
    </w:pPr>
  </w:style>
  <w:style w:type="paragraph" w:styleId="Mapadeldocumento">
    <w:name w:val="Document Map"/>
    <w:basedOn w:val="Normal"/>
    <w:link w:val="MapadeldocumentoCar"/>
    <w:rsid w:val="005E48E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5E48E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9A007-0DC2-4130-B7F9-9051CC50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PROYECTO: TÉRMINOS DE REFERENCIA</vt:lpstr>
    </vt:vector>
  </TitlesOfParts>
  <Company>Udenar</Company>
  <LinksUpToDate>false</LinksUpToDate>
  <CharactersWithSpaces>1467</CharactersWithSpaces>
  <SharedDoc>false</SharedDoc>
  <HLinks>
    <vt:vector size="36" baseType="variant">
      <vt:variant>
        <vt:i4>5636175</vt:i4>
      </vt:variant>
      <vt:variant>
        <vt:i4>15</vt:i4>
      </vt:variant>
      <vt:variant>
        <vt:i4>0</vt:i4>
      </vt:variant>
      <vt:variant>
        <vt:i4>5</vt:i4>
      </vt:variant>
      <vt:variant>
        <vt:lpwstr>http://www.anticorrupcion.gov.co/</vt:lpwstr>
      </vt:variant>
      <vt:variant>
        <vt:lpwstr/>
      </vt:variant>
      <vt:variant>
        <vt:i4>7143435</vt:i4>
      </vt:variant>
      <vt:variant>
        <vt:i4>12</vt:i4>
      </vt:variant>
      <vt:variant>
        <vt:i4>0</vt:i4>
      </vt:variant>
      <vt:variant>
        <vt:i4>5</vt:i4>
      </vt:variant>
      <vt:variant>
        <vt:lpwstr>mailto:webmaster@anticorrupcion.gov.co</vt:lpwstr>
      </vt:variant>
      <vt:variant>
        <vt:lpwstr/>
      </vt:variant>
      <vt:variant>
        <vt:i4>5308507</vt:i4>
      </vt:variant>
      <vt:variant>
        <vt:i4>9</vt:i4>
      </vt:variant>
      <vt:variant>
        <vt:i4>0</vt:i4>
      </vt:variant>
      <vt:variant>
        <vt:i4>5</vt:i4>
      </vt:variant>
      <vt:variant>
        <vt:lpwstr>http://www.udenar.edu.co/</vt:lpwstr>
      </vt:variant>
      <vt:variant>
        <vt:lpwstr/>
      </vt:variant>
      <vt:variant>
        <vt:i4>5308507</vt:i4>
      </vt:variant>
      <vt:variant>
        <vt:i4>6</vt:i4>
      </vt:variant>
      <vt:variant>
        <vt:i4>0</vt:i4>
      </vt:variant>
      <vt:variant>
        <vt:i4>5</vt:i4>
      </vt:variant>
      <vt:variant>
        <vt:lpwstr>http://www.udenar.edu.co/</vt:lpwstr>
      </vt:variant>
      <vt:variant>
        <vt:lpwstr/>
      </vt:variant>
      <vt:variant>
        <vt:i4>5308507</vt:i4>
      </vt:variant>
      <vt:variant>
        <vt:i4>3</vt:i4>
      </vt:variant>
      <vt:variant>
        <vt:i4>0</vt:i4>
      </vt:variant>
      <vt:variant>
        <vt:i4>5</vt:i4>
      </vt:variant>
      <vt:variant>
        <vt:lpwstr>http://www.udenar.edu.co/</vt:lpwstr>
      </vt:variant>
      <vt:variant>
        <vt:lpwstr/>
      </vt:variant>
      <vt:variant>
        <vt:i4>5308475</vt:i4>
      </vt:variant>
      <vt:variant>
        <vt:i4>0</vt:i4>
      </vt:variant>
      <vt:variant>
        <vt:i4>0</vt:i4>
      </vt:variant>
      <vt:variant>
        <vt:i4>5</vt:i4>
      </vt:variant>
      <vt:variant>
        <vt:lpwstr>mailto:planeacion@udenar.edu.co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PROYECTO: TÉRMINOS DE REFERENCIA</dc:title>
  <dc:creator>Fabio Andres</dc:creator>
  <cp:lastModifiedBy>UDENAR</cp:lastModifiedBy>
  <cp:revision>2</cp:revision>
  <cp:lastPrinted>2011-08-23T14:59:00Z</cp:lastPrinted>
  <dcterms:created xsi:type="dcterms:W3CDTF">2012-10-09T00:14:00Z</dcterms:created>
  <dcterms:modified xsi:type="dcterms:W3CDTF">2012-10-09T00:14:00Z</dcterms:modified>
</cp:coreProperties>
</file>